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0C736C" w:rsidRDefault="00164DE8" w:rsidP="000C736C">
      <w:pPr>
        <w:pStyle w:val="3"/>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D68B6" w:rsidRDefault="009D68B6" w:rsidP="003972B3">
      <w:pPr>
        <w:autoSpaceDE w:val="0"/>
        <w:autoSpaceDN w:val="0"/>
        <w:adjustRightInd w:val="0"/>
        <w:spacing w:line="276"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9F7E10" w:rsidRPr="00053CB9" w:rsidRDefault="00057E0D" w:rsidP="0085227A">
      <w:pPr>
        <w:tabs>
          <w:tab w:val="left" w:pos="2922"/>
        </w:tabs>
        <w:spacing w:before="480"/>
        <w:jc w:val="center"/>
        <w:rPr>
          <w:b/>
          <w:bCs/>
          <w:sz w:val="28"/>
          <w:szCs w:val="28"/>
          <w:lang w:eastAsia="ru-RU"/>
        </w:rPr>
      </w:pPr>
      <w:r w:rsidRPr="00057E0D">
        <w:rPr>
          <w:b/>
          <w:bCs/>
          <w:sz w:val="28"/>
          <w:szCs w:val="28"/>
          <w:lang w:eastAsia="ru-RU"/>
        </w:rPr>
        <w:t xml:space="preserve">5598П "Система поглощения скважины № 2006 </w:t>
      </w:r>
      <w:proofErr w:type="spellStart"/>
      <w:r w:rsidRPr="00057E0D">
        <w:rPr>
          <w:b/>
          <w:bCs/>
          <w:sz w:val="28"/>
          <w:szCs w:val="28"/>
          <w:lang w:eastAsia="ru-RU"/>
        </w:rPr>
        <w:t>Радаевского</w:t>
      </w:r>
      <w:proofErr w:type="spellEnd"/>
      <w:r w:rsidRPr="00057E0D">
        <w:rPr>
          <w:b/>
          <w:bCs/>
          <w:sz w:val="28"/>
          <w:szCs w:val="28"/>
          <w:lang w:eastAsia="ru-RU"/>
        </w:rPr>
        <w:t xml:space="preserve"> месторождения"</w:t>
      </w:r>
    </w:p>
    <w:p w:rsidR="00057E0D" w:rsidRDefault="00057E0D" w:rsidP="00057E0D">
      <w:pPr>
        <w:tabs>
          <w:tab w:val="left" w:pos="2922"/>
        </w:tabs>
        <w:spacing w:before="360" w:after="1200"/>
        <w:jc w:val="center"/>
        <w:rPr>
          <w:bCs/>
          <w:sz w:val="28"/>
          <w:szCs w:val="28"/>
        </w:rPr>
      </w:pPr>
      <w:r w:rsidRPr="00057E0D">
        <w:rPr>
          <w:bCs/>
          <w:sz w:val="28"/>
          <w:szCs w:val="28"/>
        </w:rPr>
        <w:t>на территории муниципального района Сергиевский, в границах сельского поселения Сергиевск</w:t>
      </w:r>
      <w:r>
        <w:rPr>
          <w:bCs/>
          <w:sz w:val="28"/>
          <w:szCs w:val="28"/>
        </w:rPr>
        <w:t>.</w:t>
      </w:r>
    </w:p>
    <w:p w:rsidR="00164DE8" w:rsidRPr="00057E0D" w:rsidRDefault="00164DE8" w:rsidP="007E7EEF">
      <w:pPr>
        <w:tabs>
          <w:tab w:val="left" w:pos="2922"/>
        </w:tabs>
        <w:spacing w:before="720" w:after="1200"/>
        <w:jc w:val="center"/>
        <w:rPr>
          <w:b/>
          <w:iCs/>
          <w:sz w:val="28"/>
          <w:szCs w:val="28"/>
        </w:rPr>
      </w:pPr>
      <w:r w:rsidRPr="00A87185">
        <w:rPr>
          <w:b/>
          <w:iCs/>
          <w:sz w:val="28"/>
          <w:szCs w:val="28"/>
        </w:rPr>
        <w:t xml:space="preserve">Книга </w:t>
      </w:r>
      <w:r w:rsidR="00F65E3F">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tbl>
      <w:tblPr>
        <w:tblStyle w:val="af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C94E21" w:rsidRPr="00424016" w:rsidTr="009F7E10">
        <w:trPr>
          <w:trHeight w:val="1106"/>
          <w:jc w:val="center"/>
        </w:trPr>
        <w:tc>
          <w:tcPr>
            <w:tcW w:w="3652" w:type="dxa"/>
            <w:vAlign w:val="center"/>
          </w:tcPr>
          <w:p w:rsidR="00C94E21" w:rsidRPr="00424016" w:rsidRDefault="00C94E21" w:rsidP="009F7E10">
            <w:pPr>
              <w:autoSpaceDE w:val="0"/>
              <w:autoSpaceDN w:val="0"/>
              <w:adjustRightInd w:val="0"/>
              <w:jc w:val="center"/>
              <w:rPr>
                <w:bCs/>
              </w:rPr>
            </w:pPr>
            <w:r w:rsidRPr="00424016">
              <w:rPr>
                <w:bCs/>
              </w:rPr>
              <w:t>Главный инженер</w:t>
            </w:r>
          </w:p>
        </w:tc>
        <w:tc>
          <w:tcPr>
            <w:tcW w:w="2728"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Pr>
                <w:noProof/>
              </w:rPr>
              <w:drawing>
                <wp:inline distT="0" distB="0" distL="0" distR="0" wp14:anchorId="12771173" wp14:editId="7CE523AB">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D964E7A" wp14:editId="0A4DAC2A">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E77E5A" w:rsidRDefault="00E77E5A" w:rsidP="00C94E21">
                                  <w:r>
                                    <w:rPr>
                                      <w:noProof/>
                                      <w:lang w:eastAsia="ru-RU"/>
                                    </w:rPr>
                                    <w:drawing>
                                      <wp:inline distT="0" distB="0" distL="0" distR="0" wp14:anchorId="2AF9425A" wp14:editId="3773388F">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E77E5A" w:rsidRDefault="00E77E5A" w:rsidP="00C94E21">
                            <w:r>
                              <w:rPr>
                                <w:noProof/>
                                <w:lang w:eastAsia="ru-RU"/>
                              </w:rPr>
                              <w:drawing>
                                <wp:inline distT="0" distB="0" distL="0" distR="0" wp14:anchorId="2AF9425A" wp14:editId="3773388F">
                                  <wp:extent cx="1064858" cy="897147"/>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91"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C94E21" w:rsidRPr="00424016" w:rsidTr="009F7E10">
        <w:trPr>
          <w:trHeight w:val="1106"/>
          <w:jc w:val="center"/>
        </w:trPr>
        <w:tc>
          <w:tcPr>
            <w:tcW w:w="3652" w:type="dxa"/>
            <w:vAlign w:val="center"/>
          </w:tcPr>
          <w:p w:rsidR="00C94E21" w:rsidRPr="00424016" w:rsidRDefault="00C94E21" w:rsidP="009F7E10">
            <w:pPr>
              <w:autoSpaceDE w:val="0"/>
              <w:autoSpaceDN w:val="0"/>
              <w:adjustRightInd w:val="0"/>
              <w:jc w:val="center"/>
              <w:rPr>
                <w:bCs/>
              </w:rPr>
            </w:pPr>
            <w:r w:rsidRPr="00424016">
              <w:rPr>
                <w:bCs/>
              </w:rPr>
              <w:t>Заместитель главного инженера по инженерным изысканиям и землеустроительным работам</w:t>
            </w:r>
          </w:p>
          <w:p w:rsidR="00C94E21" w:rsidRPr="00424016" w:rsidRDefault="00C94E21" w:rsidP="009F7E10">
            <w:pPr>
              <w:pStyle w:val="af8"/>
              <w:tabs>
                <w:tab w:val="right" w:pos="9356"/>
              </w:tabs>
              <w:rPr>
                <w:rFonts w:ascii="Times New Roman" w:hAnsi="Times New Roman"/>
                <w:b w:val="0"/>
                <w:sz w:val="24"/>
                <w:szCs w:val="24"/>
                <w:lang w:eastAsia="ar-SA"/>
              </w:rPr>
            </w:pPr>
          </w:p>
        </w:tc>
        <w:tc>
          <w:tcPr>
            <w:tcW w:w="2728"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p>
        </w:tc>
        <w:tc>
          <w:tcPr>
            <w:tcW w:w="3191" w:type="dxa"/>
            <w:vAlign w:val="center"/>
          </w:tcPr>
          <w:p w:rsidR="00C94E21" w:rsidRPr="00424016" w:rsidRDefault="00C94E21" w:rsidP="009F7E10">
            <w:pPr>
              <w:pStyle w:val="af8"/>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И. Касаев</w:t>
            </w:r>
          </w:p>
        </w:tc>
      </w:tr>
    </w:tbl>
    <w:p w:rsidR="003E4F79" w:rsidRDefault="003E4F79" w:rsidP="009F7E10">
      <w:pPr>
        <w:pStyle w:val="af6"/>
        <w:spacing w:before="1920"/>
        <w:ind w:firstLine="0"/>
        <w:jc w:val="center"/>
        <w:rPr>
          <w:rFonts w:ascii="Times New Roman" w:hAnsi="Times New Roman"/>
          <w:b/>
        </w:rPr>
        <w:sectPr w:rsidR="003E4F79" w:rsidSect="00236BF2">
          <w:headerReference w:type="default" r:id="rId12"/>
          <w:footerReference w:type="default" r:id="rId13"/>
          <w:pgSz w:w="11906" w:h="16838"/>
          <w:pgMar w:top="284" w:right="850" w:bottom="1418" w:left="1701" w:header="709" w:footer="708" w:gutter="0"/>
          <w:cols w:space="720"/>
          <w:docGrid w:linePitch="360"/>
        </w:sectPr>
      </w:pPr>
      <w:r>
        <w:rPr>
          <w:rFonts w:ascii="Times New Roman" w:hAnsi="Times New Roman"/>
          <w:b/>
        </w:rPr>
        <w:t>Самара</w:t>
      </w:r>
      <w:r w:rsidR="00950311" w:rsidRPr="002D494E">
        <w:rPr>
          <w:rFonts w:ascii="Times New Roman" w:hAnsi="Times New Roman"/>
          <w:b/>
        </w:rPr>
        <w:t xml:space="preserve"> 201</w:t>
      </w:r>
      <w:r w:rsidR="0085227A">
        <w:rPr>
          <w:rFonts w:ascii="Times New Roman" w:hAnsi="Times New Roman"/>
          <w:b/>
        </w:rPr>
        <w:t>9</w:t>
      </w:r>
      <w:r w:rsidR="00950311" w:rsidRPr="002D494E">
        <w:rPr>
          <w:rFonts w:ascii="Times New Roman" w:hAnsi="Times New Roman"/>
          <w:b/>
        </w:rPr>
        <w:t>г.</w:t>
      </w:r>
    </w:p>
    <w:p w:rsidR="00AE7E5D" w:rsidRDefault="004D61C0" w:rsidP="003E4F79">
      <w:pPr>
        <w:spacing w:after="360"/>
        <w:jc w:val="center"/>
        <w:rPr>
          <w:b/>
          <w:iCs/>
          <w:sz w:val="28"/>
          <w:szCs w:val="28"/>
        </w:rPr>
      </w:pPr>
      <w:r>
        <w:rPr>
          <w:b/>
          <w:iCs/>
          <w:sz w:val="28"/>
          <w:szCs w:val="28"/>
        </w:rPr>
        <w:lastRenderedPageBreak/>
        <w:t>Основная часть проекта планировки территории</w:t>
      </w:r>
    </w:p>
    <w:p w:rsidR="00236BF2" w:rsidRDefault="00236BF2" w:rsidP="00236BF2">
      <w:pPr>
        <w:pStyle w:val="5"/>
      </w:pPr>
      <w: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314650" w:rsidTr="00314650">
        <w:tc>
          <w:tcPr>
            <w:tcW w:w="959"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Наименование</w:t>
            </w:r>
          </w:p>
        </w:tc>
        <w:tc>
          <w:tcPr>
            <w:tcW w:w="958" w:type="dxa"/>
            <w:tcBorders>
              <w:top w:val="single" w:sz="4" w:space="0" w:color="auto"/>
              <w:left w:val="single" w:sz="4" w:space="0" w:color="auto"/>
              <w:bottom w:val="single" w:sz="4" w:space="0" w:color="auto"/>
              <w:right w:val="single" w:sz="4" w:space="0" w:color="auto"/>
            </w:tcBorders>
            <w:vAlign w:val="center"/>
          </w:tcPr>
          <w:p w:rsidR="00314650" w:rsidRDefault="00314650" w:rsidP="003E31E0">
            <w:pPr>
              <w:spacing w:before="240" w:line="276" w:lineRule="auto"/>
              <w:jc w:val="center"/>
              <w:rPr>
                <w:b/>
              </w:rPr>
            </w:pPr>
            <w:r>
              <w:rPr>
                <w:b/>
              </w:rPr>
              <w:t>Лист</w:t>
            </w: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1 "Проект планировки территории. Графическая часть"</w:t>
            </w:r>
          </w:p>
        </w:tc>
      </w:tr>
      <w:tr w:rsidR="00314650" w:rsidRPr="00271D6E" w:rsidTr="003E31E0">
        <w:tc>
          <w:tcPr>
            <w:tcW w:w="959" w:type="dxa"/>
            <w:vAlign w:val="center"/>
          </w:tcPr>
          <w:p w:rsidR="00314650" w:rsidRPr="006E1776" w:rsidRDefault="00314650" w:rsidP="003E31E0">
            <w:pPr>
              <w:spacing w:line="276" w:lineRule="auto"/>
              <w:jc w:val="center"/>
              <w:rPr>
                <w:b/>
                <w:lang w:val="en-US"/>
              </w:rPr>
            </w:pPr>
            <w:r>
              <w:rPr>
                <w:b/>
              </w:rPr>
              <w:t>1.1</w:t>
            </w:r>
          </w:p>
        </w:tc>
        <w:tc>
          <w:tcPr>
            <w:tcW w:w="7654" w:type="dxa"/>
            <w:vAlign w:val="center"/>
          </w:tcPr>
          <w:p w:rsidR="00314650" w:rsidRPr="00271D6E" w:rsidRDefault="00314650" w:rsidP="003E31E0">
            <w:pPr>
              <w:spacing w:line="276" w:lineRule="auto"/>
              <w:rPr>
                <w:b/>
              </w:rPr>
            </w:pPr>
            <w:r>
              <w:t>Чертеж межевания территории</w:t>
            </w:r>
          </w:p>
        </w:tc>
        <w:tc>
          <w:tcPr>
            <w:tcW w:w="958" w:type="dxa"/>
            <w:vAlign w:val="center"/>
          </w:tcPr>
          <w:p w:rsidR="00314650" w:rsidRPr="00271D6E" w:rsidRDefault="00314650" w:rsidP="003E31E0">
            <w:pPr>
              <w:spacing w:line="276" w:lineRule="auto"/>
              <w:jc w:val="center"/>
            </w:pPr>
          </w:p>
        </w:tc>
      </w:tr>
      <w:tr w:rsidR="00314650" w:rsidRPr="00271D6E" w:rsidTr="003E31E0">
        <w:tc>
          <w:tcPr>
            <w:tcW w:w="959" w:type="dxa"/>
            <w:vAlign w:val="center"/>
          </w:tcPr>
          <w:p w:rsidR="00314650" w:rsidRDefault="00314650" w:rsidP="003E31E0">
            <w:pPr>
              <w:spacing w:line="276" w:lineRule="auto"/>
              <w:jc w:val="center"/>
              <w:rPr>
                <w:b/>
              </w:rPr>
            </w:pPr>
            <w:r>
              <w:rPr>
                <w:b/>
              </w:rPr>
              <w:t>1.2</w:t>
            </w:r>
          </w:p>
        </w:tc>
        <w:tc>
          <w:tcPr>
            <w:tcW w:w="7654" w:type="dxa"/>
            <w:vAlign w:val="center"/>
          </w:tcPr>
          <w:p w:rsidR="00314650" w:rsidRDefault="00314650" w:rsidP="00026762">
            <w:pPr>
              <w:spacing w:line="276" w:lineRule="auto"/>
            </w:pPr>
            <w:r>
              <w:t xml:space="preserve">Чертеж </w:t>
            </w:r>
            <w:r w:rsidR="00026762">
              <w:t>материалов по обоснованию проекта межевания</w:t>
            </w:r>
            <w:r>
              <w:t xml:space="preserve"> территории</w:t>
            </w:r>
          </w:p>
        </w:tc>
        <w:tc>
          <w:tcPr>
            <w:tcW w:w="958" w:type="dxa"/>
            <w:vAlign w:val="center"/>
          </w:tcPr>
          <w:p w:rsidR="00314650" w:rsidRPr="00271D6E" w:rsidRDefault="00314650" w:rsidP="003E31E0">
            <w:pPr>
              <w:spacing w:line="276" w:lineRule="auto"/>
              <w:jc w:val="center"/>
            </w:pPr>
          </w:p>
        </w:tc>
      </w:tr>
      <w:tr w:rsidR="00314650" w:rsidTr="003E31E0">
        <w:tc>
          <w:tcPr>
            <w:tcW w:w="9571" w:type="dxa"/>
            <w:gridSpan w:val="3"/>
            <w:vAlign w:val="center"/>
          </w:tcPr>
          <w:p w:rsidR="00314650" w:rsidRPr="00A10005" w:rsidRDefault="00314650" w:rsidP="003E31E0">
            <w:pPr>
              <w:spacing w:line="276" w:lineRule="auto"/>
              <w:rPr>
                <w:b/>
              </w:rPr>
            </w:pPr>
            <w:r>
              <w:rPr>
                <w:b/>
              </w:rPr>
              <w:t>Р</w:t>
            </w:r>
            <w:r w:rsidRPr="004D61C0">
              <w:rPr>
                <w:b/>
              </w:rPr>
              <w:t>аздел 2 "Положение о размещении линейных объектов"</w:t>
            </w:r>
          </w:p>
        </w:tc>
      </w:tr>
      <w:tr w:rsidR="00314650" w:rsidTr="003E31E0">
        <w:tc>
          <w:tcPr>
            <w:tcW w:w="959" w:type="dxa"/>
            <w:vAlign w:val="center"/>
          </w:tcPr>
          <w:p w:rsidR="00314650" w:rsidRPr="00252411" w:rsidRDefault="00314650" w:rsidP="003E31E0">
            <w:pPr>
              <w:spacing w:line="276" w:lineRule="auto"/>
              <w:jc w:val="center"/>
              <w:rPr>
                <w:b/>
              </w:rPr>
            </w:pPr>
            <w:r>
              <w:rPr>
                <w:b/>
              </w:rPr>
              <w:t>2.1</w:t>
            </w:r>
          </w:p>
        </w:tc>
        <w:tc>
          <w:tcPr>
            <w:tcW w:w="7654" w:type="dxa"/>
            <w:vAlign w:val="center"/>
          </w:tcPr>
          <w:p w:rsidR="00314650" w:rsidRDefault="00314650" w:rsidP="003E31E0">
            <w:pPr>
              <w:spacing w:line="276" w:lineRule="auto"/>
            </w:pPr>
            <w:r w:rsidRPr="003E4F79">
              <w:t>Исходно-разрешительная документация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2.2</w:t>
            </w:r>
          </w:p>
        </w:tc>
        <w:tc>
          <w:tcPr>
            <w:tcW w:w="7654" w:type="dxa"/>
            <w:vAlign w:val="center"/>
          </w:tcPr>
          <w:p w:rsidR="00314650" w:rsidRPr="003E4F79" w:rsidRDefault="00314650" w:rsidP="003E31E0">
            <w:pPr>
              <w:spacing w:line="276" w:lineRule="auto"/>
            </w:pPr>
            <w:r w:rsidRPr="003E4F79">
              <w:t>Основание для выполнения проекта межевания</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Default="00314650" w:rsidP="003E31E0">
            <w:pPr>
              <w:spacing w:line="276" w:lineRule="auto"/>
              <w:jc w:val="center"/>
              <w:rPr>
                <w:b/>
              </w:rPr>
            </w:pPr>
            <w:r>
              <w:rPr>
                <w:b/>
              </w:rPr>
              <w:t>2.3</w:t>
            </w:r>
          </w:p>
        </w:tc>
        <w:tc>
          <w:tcPr>
            <w:tcW w:w="7654" w:type="dxa"/>
            <w:vAlign w:val="center"/>
          </w:tcPr>
          <w:p w:rsidR="00314650" w:rsidRPr="003E4F79" w:rsidRDefault="00314650" w:rsidP="003E31E0">
            <w:pPr>
              <w:spacing w:line="276" w:lineRule="auto"/>
            </w:pPr>
            <w:r w:rsidRPr="003E4F79">
              <w:t>Цели и задачи выполнения проекта межевания территории</w:t>
            </w:r>
          </w:p>
        </w:tc>
        <w:tc>
          <w:tcPr>
            <w:tcW w:w="958" w:type="dxa"/>
            <w:vAlign w:val="center"/>
          </w:tcPr>
          <w:p w:rsidR="00314650" w:rsidRPr="00E814F5" w:rsidRDefault="00314650" w:rsidP="003E31E0">
            <w:pPr>
              <w:spacing w:line="276" w:lineRule="auto"/>
              <w:jc w:val="center"/>
              <w:rPr>
                <w:b/>
              </w:rPr>
            </w:pPr>
            <w:r w:rsidRPr="00E814F5">
              <w:rPr>
                <w:b/>
              </w:rPr>
              <w:t>3</w:t>
            </w:r>
          </w:p>
        </w:tc>
      </w:tr>
      <w:tr w:rsidR="00314650" w:rsidTr="003E31E0">
        <w:tc>
          <w:tcPr>
            <w:tcW w:w="959" w:type="dxa"/>
            <w:vAlign w:val="center"/>
          </w:tcPr>
          <w:p w:rsidR="00314650" w:rsidRPr="00252411" w:rsidRDefault="009F7E10" w:rsidP="003E31E0">
            <w:pPr>
              <w:spacing w:line="276" w:lineRule="auto"/>
              <w:jc w:val="center"/>
              <w:rPr>
                <w:b/>
              </w:rPr>
            </w:pPr>
            <w:r>
              <w:rPr>
                <w:b/>
              </w:rPr>
              <w:t>2.4</w:t>
            </w:r>
          </w:p>
        </w:tc>
        <w:tc>
          <w:tcPr>
            <w:tcW w:w="7654" w:type="dxa"/>
            <w:vAlign w:val="center"/>
          </w:tcPr>
          <w:p w:rsidR="00314650" w:rsidRDefault="00314650" w:rsidP="003E31E0">
            <w:pPr>
              <w:spacing w:line="276" w:lineRule="auto"/>
            </w:pPr>
            <w:r>
              <w:t>Выводы по проекту</w:t>
            </w:r>
          </w:p>
        </w:tc>
        <w:tc>
          <w:tcPr>
            <w:tcW w:w="958" w:type="dxa"/>
            <w:vAlign w:val="center"/>
          </w:tcPr>
          <w:p w:rsidR="00314650" w:rsidRPr="00E814F5" w:rsidRDefault="00E814F5" w:rsidP="003E31E0">
            <w:pPr>
              <w:spacing w:line="276" w:lineRule="auto"/>
              <w:jc w:val="center"/>
              <w:rPr>
                <w:b/>
              </w:rPr>
            </w:pPr>
            <w:r w:rsidRPr="00E814F5">
              <w:rPr>
                <w:b/>
              </w:rPr>
              <w:t>4</w:t>
            </w:r>
          </w:p>
        </w:tc>
      </w:tr>
      <w:tr w:rsidR="00314650" w:rsidTr="003E31E0">
        <w:tc>
          <w:tcPr>
            <w:tcW w:w="8613" w:type="dxa"/>
            <w:gridSpan w:val="2"/>
            <w:vAlign w:val="center"/>
          </w:tcPr>
          <w:p w:rsidR="00314650" w:rsidRPr="00AE7E5D" w:rsidRDefault="00314650" w:rsidP="003E31E0">
            <w:pPr>
              <w:spacing w:line="276" w:lineRule="auto"/>
              <w:rPr>
                <w:b/>
              </w:rPr>
            </w:pPr>
            <w:r w:rsidRPr="00AE7E5D">
              <w:rPr>
                <w:b/>
              </w:rPr>
              <w:t>Приложения</w:t>
            </w:r>
            <w:r>
              <w:rPr>
                <w:b/>
              </w:rPr>
              <w:t>:</w:t>
            </w:r>
          </w:p>
        </w:tc>
        <w:tc>
          <w:tcPr>
            <w:tcW w:w="958" w:type="dxa"/>
            <w:vAlign w:val="center"/>
          </w:tcPr>
          <w:p w:rsidR="00314650" w:rsidRPr="009F7E10" w:rsidRDefault="00314650" w:rsidP="003E31E0">
            <w:pPr>
              <w:spacing w:line="276" w:lineRule="auto"/>
              <w:jc w:val="center"/>
              <w:rPr>
                <w:b/>
                <w:highlight w:val="yellow"/>
              </w:rPr>
            </w:pPr>
          </w:p>
        </w:tc>
      </w:tr>
      <w:tr w:rsidR="00314650" w:rsidTr="003E31E0">
        <w:tc>
          <w:tcPr>
            <w:tcW w:w="959" w:type="dxa"/>
            <w:vAlign w:val="center"/>
          </w:tcPr>
          <w:p w:rsidR="00314650" w:rsidRPr="00553890" w:rsidRDefault="00314650" w:rsidP="003E31E0">
            <w:pPr>
              <w:spacing w:line="276" w:lineRule="auto"/>
              <w:jc w:val="center"/>
              <w:rPr>
                <w:b/>
              </w:rPr>
            </w:pPr>
            <w:r w:rsidRPr="00553890">
              <w:rPr>
                <w:b/>
              </w:rPr>
              <w:t>1</w:t>
            </w:r>
          </w:p>
        </w:tc>
        <w:tc>
          <w:tcPr>
            <w:tcW w:w="7654" w:type="dxa"/>
            <w:vAlign w:val="center"/>
          </w:tcPr>
          <w:p w:rsidR="00314650" w:rsidRPr="00553890" w:rsidRDefault="00314650" w:rsidP="003E31E0">
            <w:pPr>
              <w:spacing w:line="276" w:lineRule="auto"/>
            </w:pPr>
            <w:r w:rsidRPr="00553890">
              <w:t>Каталог координат образуемых и изменяемых земельных участков и их частей</w:t>
            </w:r>
          </w:p>
        </w:tc>
        <w:tc>
          <w:tcPr>
            <w:tcW w:w="958" w:type="dxa"/>
            <w:vAlign w:val="center"/>
          </w:tcPr>
          <w:p w:rsidR="00314650" w:rsidRPr="00E814F5" w:rsidRDefault="00E814F5" w:rsidP="003E31E0">
            <w:pPr>
              <w:spacing w:line="276" w:lineRule="auto"/>
              <w:jc w:val="center"/>
              <w:rPr>
                <w:b/>
              </w:rPr>
            </w:pPr>
            <w:r w:rsidRPr="00E814F5">
              <w:rPr>
                <w:b/>
              </w:rPr>
              <w:t>5</w:t>
            </w:r>
          </w:p>
        </w:tc>
      </w:tr>
      <w:tr w:rsidR="00314650" w:rsidTr="003E31E0">
        <w:tc>
          <w:tcPr>
            <w:tcW w:w="959" w:type="dxa"/>
            <w:vAlign w:val="center"/>
          </w:tcPr>
          <w:p w:rsidR="00314650" w:rsidRPr="00553890" w:rsidRDefault="00314650" w:rsidP="003E31E0">
            <w:pPr>
              <w:spacing w:line="276" w:lineRule="auto"/>
              <w:jc w:val="center"/>
              <w:rPr>
                <w:b/>
              </w:rPr>
            </w:pPr>
            <w:r>
              <w:rPr>
                <w:b/>
              </w:rPr>
              <w:t>2</w:t>
            </w:r>
          </w:p>
        </w:tc>
        <w:tc>
          <w:tcPr>
            <w:tcW w:w="7654" w:type="dxa"/>
            <w:vAlign w:val="center"/>
          </w:tcPr>
          <w:p w:rsidR="00314650" w:rsidRPr="00553890" w:rsidRDefault="00314650" w:rsidP="003E31E0">
            <w:pPr>
              <w:spacing w:line="276" w:lineRule="auto"/>
            </w:pPr>
            <w:r w:rsidRPr="00314650">
              <w:t>Экспликация образуемых и изменяемых земельных участков и их частей</w:t>
            </w:r>
          </w:p>
        </w:tc>
        <w:tc>
          <w:tcPr>
            <w:tcW w:w="958" w:type="dxa"/>
            <w:vAlign w:val="center"/>
          </w:tcPr>
          <w:p w:rsidR="00314650" w:rsidRPr="00E814F5" w:rsidRDefault="0030142F" w:rsidP="003E31E0">
            <w:pPr>
              <w:spacing w:line="276" w:lineRule="auto"/>
              <w:jc w:val="center"/>
              <w:rPr>
                <w:b/>
              </w:rPr>
            </w:pPr>
            <w:r>
              <w:rPr>
                <w:b/>
              </w:rPr>
              <w:t>8</w:t>
            </w:r>
          </w:p>
        </w:tc>
      </w:tr>
    </w:tbl>
    <w:p w:rsidR="00B74CDF" w:rsidRDefault="00B74CDF" w:rsidP="00B74CDF">
      <w:pPr>
        <w:pStyle w:val="1c"/>
        <w:spacing w:line="360" w:lineRule="auto"/>
        <w:rPr>
          <w:b/>
          <w:i/>
          <w:sz w:val="24"/>
          <w:szCs w:val="24"/>
        </w:rPr>
        <w:sectPr w:rsidR="00B74CDF" w:rsidSect="00BD16B8">
          <w:pgSz w:w="11906" w:h="16838"/>
          <w:pgMar w:top="284" w:right="850" w:bottom="1418" w:left="1701" w:header="709" w:footer="708" w:gutter="0"/>
          <w:cols w:space="720"/>
          <w:docGrid w:linePitch="360"/>
        </w:sectPr>
      </w:pPr>
      <w:bookmarkStart w:id="0" w:name="_GoBack"/>
      <w:bookmarkEnd w:id="0"/>
    </w:p>
    <w:p w:rsidR="000507AA" w:rsidRPr="00B74CDF" w:rsidRDefault="000507AA" w:rsidP="00367214">
      <w:pPr>
        <w:pStyle w:val="35"/>
        <w:spacing w:line="276" w:lineRule="auto"/>
        <w:rPr>
          <w:i/>
          <w:sz w:val="24"/>
          <w:szCs w:val="24"/>
        </w:rPr>
      </w:pPr>
      <w:r w:rsidRPr="00762A90">
        <w:rPr>
          <w:rStyle w:val="50"/>
        </w:rPr>
        <w:lastRenderedPageBreak/>
        <w:t>Исходно-разрешительная документация</w:t>
      </w:r>
      <w:r w:rsidRPr="00C70533">
        <w:rPr>
          <w:i/>
          <w:sz w:val="24"/>
          <w:szCs w:val="24"/>
        </w:rPr>
        <w:t>.</w:t>
      </w:r>
    </w:p>
    <w:p w:rsidR="000507AA" w:rsidRPr="00C70533" w:rsidRDefault="000507AA" w:rsidP="00367214">
      <w:pPr>
        <w:spacing w:line="276" w:lineRule="auto"/>
        <w:ind w:firstLine="709"/>
        <w:jc w:val="both"/>
      </w:pPr>
      <w:r w:rsidRPr="00C70533">
        <w:t>Основанием для разработки проекта межевания территории служит:</w:t>
      </w:r>
    </w:p>
    <w:p w:rsidR="000507AA" w:rsidRPr="00C70533" w:rsidRDefault="000507AA" w:rsidP="00367214">
      <w:pPr>
        <w:spacing w:line="276" w:lineRule="auto"/>
        <w:jc w:val="both"/>
      </w:pPr>
      <w:r w:rsidRPr="00C70533">
        <w:t>1. Договор на выполнение работ с ООО «</w:t>
      </w:r>
      <w:proofErr w:type="spellStart"/>
      <w:r w:rsidRPr="00C70533">
        <w:t>СамараНИПИнефть</w:t>
      </w:r>
      <w:proofErr w:type="spellEnd"/>
      <w:r w:rsidRPr="00C70533">
        <w:t>».</w:t>
      </w:r>
    </w:p>
    <w:p w:rsidR="000507AA" w:rsidRPr="00C70533" w:rsidRDefault="000507AA" w:rsidP="00367214">
      <w:pPr>
        <w:spacing w:line="276" w:lineRule="auto"/>
        <w:jc w:val="both"/>
      </w:pPr>
      <w:r w:rsidRPr="00C70533">
        <w:t>2. Материалы инженерных изысканий.</w:t>
      </w:r>
    </w:p>
    <w:p w:rsidR="000507AA" w:rsidRPr="00C70533" w:rsidRDefault="000507AA" w:rsidP="00367214">
      <w:pPr>
        <w:spacing w:line="276" w:lineRule="auto"/>
        <w:jc w:val="both"/>
      </w:pPr>
      <w:r w:rsidRPr="00C70533">
        <w:t>3. «Градостроительный кодекс РФ» №190-ФЗ от 29.12.2004 г. (в редакции 201</w:t>
      </w:r>
      <w:r w:rsidR="0090559B">
        <w:t>7</w:t>
      </w:r>
      <w:r w:rsidRPr="00C70533">
        <w:t xml:space="preserve"> г.).</w:t>
      </w:r>
    </w:p>
    <w:p w:rsidR="000507AA" w:rsidRPr="00C70533" w:rsidRDefault="000507AA" w:rsidP="00367214">
      <w:pPr>
        <w:spacing w:line="276" w:lineRule="auto"/>
        <w:jc w:val="both"/>
      </w:pPr>
      <w:r w:rsidRPr="00C70533">
        <w:t>4. Постановление Правительства РФ №77 от 15.02.2011 г.</w:t>
      </w:r>
    </w:p>
    <w:p w:rsidR="000507AA" w:rsidRPr="00C70533" w:rsidRDefault="000507AA" w:rsidP="00367214">
      <w:pPr>
        <w:spacing w:line="276" w:lineRule="auto"/>
        <w:jc w:val="both"/>
      </w:pPr>
      <w:r w:rsidRPr="00C70533">
        <w:t>5. «Земельный кодекс РФ» №136-ФЗ от 25.10.2001 г. (в редакции 201</w:t>
      </w:r>
      <w:r w:rsidR="0090559B">
        <w:t>7</w:t>
      </w:r>
      <w:r w:rsidRPr="00C70533">
        <w:t xml:space="preserve"> г.).</w:t>
      </w:r>
    </w:p>
    <w:p w:rsidR="000507AA" w:rsidRPr="00C70533" w:rsidRDefault="000507AA" w:rsidP="00367214">
      <w:pPr>
        <w:spacing w:line="276" w:lineRule="auto"/>
        <w:jc w:val="both"/>
      </w:pPr>
      <w:r w:rsidRPr="00C70533">
        <w:t>6. Сведения государственного кадастрового учета.</w:t>
      </w:r>
    </w:p>
    <w:p w:rsidR="000507AA" w:rsidRPr="00C70533" w:rsidRDefault="000507AA" w:rsidP="00367214">
      <w:pPr>
        <w:spacing w:line="276" w:lineRule="auto"/>
        <w:jc w:val="both"/>
      </w:pPr>
      <w:r w:rsidRPr="00C70533">
        <w:t>7. Топографическая съемка территории.</w:t>
      </w:r>
    </w:p>
    <w:p w:rsidR="000507AA" w:rsidRPr="00B74CDF" w:rsidRDefault="000507AA" w:rsidP="00367214">
      <w:pPr>
        <w:spacing w:line="276" w:lineRule="auto"/>
        <w:jc w:val="both"/>
      </w:pPr>
    </w:p>
    <w:p w:rsidR="000507AA" w:rsidRPr="00B74CDF" w:rsidRDefault="000507AA" w:rsidP="00367214">
      <w:pPr>
        <w:pStyle w:val="25"/>
        <w:spacing w:line="276" w:lineRule="auto"/>
      </w:pPr>
      <w:r w:rsidRPr="00B74CDF">
        <w:t>Основание для выполнения проекта межевания.</w:t>
      </w:r>
    </w:p>
    <w:p w:rsidR="000507AA" w:rsidRPr="00814563" w:rsidRDefault="000507AA" w:rsidP="00367214">
      <w:pPr>
        <w:pStyle w:val="1d"/>
        <w:tabs>
          <w:tab w:val="num" w:pos="1288"/>
          <w:tab w:val="left" w:pos="1560"/>
        </w:tabs>
        <w:spacing w:line="276" w:lineRule="auto"/>
        <w:ind w:left="0" w:firstLine="709"/>
        <w:jc w:val="both"/>
      </w:pPr>
      <w:r w:rsidRPr="00814563">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w:t>
      </w:r>
      <w:r w:rsidR="00BD16B8">
        <w:t>я объекта АО "</w:t>
      </w:r>
      <w:proofErr w:type="spellStart"/>
      <w:r w:rsidR="00BD16B8">
        <w:t>Самаранефтегаз</w:t>
      </w:r>
      <w:proofErr w:type="spellEnd"/>
      <w:r w:rsidR="00BD16B8">
        <w:t xml:space="preserve">": </w:t>
      </w:r>
      <w:r w:rsidR="00057E0D" w:rsidRPr="00057E0D">
        <w:t xml:space="preserve">5598П "Система поглощения скважины № 2006 </w:t>
      </w:r>
      <w:proofErr w:type="spellStart"/>
      <w:r w:rsidR="00057E0D" w:rsidRPr="00057E0D">
        <w:t>Радаевского</w:t>
      </w:r>
      <w:proofErr w:type="spellEnd"/>
      <w:r w:rsidR="00057E0D" w:rsidRPr="00057E0D">
        <w:t xml:space="preserve"> месторождения"</w:t>
      </w:r>
      <w:r w:rsidRPr="00814563">
        <w:t xml:space="preserve"> </w:t>
      </w:r>
      <w:r w:rsidRPr="00814563">
        <w:rPr>
          <w:color w:val="000000"/>
        </w:rPr>
        <w:t>согласно:</w:t>
      </w:r>
    </w:p>
    <w:p w:rsidR="000507AA" w:rsidRPr="00814563" w:rsidRDefault="000507AA" w:rsidP="00367214">
      <w:pPr>
        <w:spacing w:line="276" w:lineRule="auto"/>
        <w:ind w:firstLine="709"/>
        <w:jc w:val="both"/>
      </w:pPr>
      <w:r w:rsidRPr="00814563">
        <w:t xml:space="preserve">- Технического задания на выполнение проекта планировки территории и проекта межевания территории объекта: </w:t>
      </w:r>
      <w:r w:rsidR="00057E0D" w:rsidRPr="00057E0D">
        <w:t xml:space="preserve">5598П "Система поглощения скважины № 2006 </w:t>
      </w:r>
      <w:proofErr w:type="spellStart"/>
      <w:r w:rsidR="00057E0D" w:rsidRPr="00057E0D">
        <w:t>Радаевского</w:t>
      </w:r>
      <w:proofErr w:type="spellEnd"/>
      <w:r w:rsidR="00057E0D" w:rsidRPr="00057E0D">
        <w:t xml:space="preserve"> месторождения"</w:t>
      </w:r>
      <w:r w:rsidR="00885C53">
        <w:t xml:space="preserve">. </w:t>
      </w:r>
    </w:p>
    <w:p w:rsidR="000507AA" w:rsidRPr="00B74CDF" w:rsidRDefault="000507AA" w:rsidP="00367214">
      <w:pPr>
        <w:pStyle w:val="42"/>
        <w:spacing w:line="276" w:lineRule="auto"/>
      </w:pPr>
      <w:r w:rsidRPr="00B74CDF">
        <w:t>Цели и задачи выполнения проекта межевания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Сформированные земельные участки должны обеспечить:</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возможность долгосрочного использования земельного участка.</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В процессе межевания решаются следующие задачи:</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 xml:space="preserve">- установление границ земельных участков необходимых для </w:t>
      </w:r>
      <w:r w:rsidRPr="00814563">
        <w:t>размещения объекта АО "</w:t>
      </w:r>
      <w:proofErr w:type="spellStart"/>
      <w:r w:rsidRPr="00814563">
        <w:t>Самаранефтегаз</w:t>
      </w:r>
      <w:proofErr w:type="spellEnd"/>
      <w:r w:rsidRPr="00814563">
        <w:t>"</w:t>
      </w:r>
      <w:r w:rsidRPr="00814563">
        <w:rPr>
          <w:lang w:eastAsia="zh-CN"/>
        </w:rPr>
        <w:t>.</w:t>
      </w:r>
      <w:r w:rsidRPr="00814563">
        <w:rPr>
          <w:rFonts w:eastAsia="TimesNewRoman"/>
        </w:rPr>
        <w:t xml:space="preserve"> </w:t>
      </w:r>
    </w:p>
    <w:p w:rsidR="000507AA" w:rsidRPr="00814563" w:rsidRDefault="000507AA" w:rsidP="00367214">
      <w:pPr>
        <w:autoSpaceDE w:val="0"/>
        <w:autoSpaceDN w:val="0"/>
        <w:adjustRightInd w:val="0"/>
        <w:spacing w:line="276" w:lineRule="auto"/>
        <w:ind w:firstLine="709"/>
        <w:jc w:val="both"/>
        <w:rPr>
          <w:rFonts w:eastAsia="TimesNewRoman"/>
        </w:rPr>
      </w:pPr>
      <w:r w:rsidRPr="00814563">
        <w:rPr>
          <w:rFonts w:eastAsia="TimesNewRoman"/>
        </w:rPr>
        <w:t>Проектом межевания границ отображены:</w:t>
      </w:r>
    </w:p>
    <w:p w:rsidR="000507AA" w:rsidRDefault="000507AA" w:rsidP="00367214">
      <w:pPr>
        <w:autoSpaceDE w:val="0"/>
        <w:autoSpaceDN w:val="0"/>
        <w:adjustRightInd w:val="0"/>
        <w:spacing w:line="276" w:lineRule="auto"/>
        <w:ind w:firstLine="709"/>
        <w:jc w:val="both"/>
        <w:rPr>
          <w:rFonts w:eastAsia="TimesNewRoman"/>
        </w:rPr>
      </w:pPr>
      <w:r w:rsidRPr="00814563">
        <w:rPr>
          <w:rFonts w:eastAsia="TimesNewRoman"/>
        </w:rPr>
        <w:t>- красные линии, утвержденные в составе проекта планировки территории;</w:t>
      </w:r>
    </w:p>
    <w:p w:rsidR="00553890" w:rsidRDefault="00553890" w:rsidP="00367214">
      <w:pPr>
        <w:autoSpaceDE w:val="0"/>
        <w:autoSpaceDN w:val="0"/>
        <w:adjustRightInd w:val="0"/>
        <w:spacing w:line="276" w:lineRule="auto"/>
        <w:ind w:firstLine="709"/>
        <w:jc w:val="both"/>
        <w:rPr>
          <w:rFonts w:eastAsia="TimesNewRoman"/>
        </w:rPr>
      </w:pPr>
      <w:r>
        <w:rPr>
          <w:rFonts w:eastAsia="TimesNewRoman"/>
        </w:rPr>
        <w:t>- границы образуемых земельных участков и их частей.</w:t>
      </w:r>
    </w:p>
    <w:p w:rsidR="00553890" w:rsidRDefault="00553890" w:rsidP="000C736C">
      <w:pPr>
        <w:pStyle w:val="a9"/>
        <w:spacing w:after="360" w:line="240" w:lineRule="exact"/>
        <w:jc w:val="center"/>
        <w:rPr>
          <w:b/>
          <w:sz w:val="28"/>
          <w:szCs w:val="28"/>
        </w:rPr>
      </w:pPr>
    </w:p>
    <w:p w:rsidR="000507AA" w:rsidRPr="000C736C" w:rsidRDefault="000C736C" w:rsidP="00AF62D0">
      <w:pPr>
        <w:pStyle w:val="51"/>
        <w:ind w:left="425"/>
      </w:pPr>
      <w:r w:rsidRPr="000C736C">
        <w:lastRenderedPageBreak/>
        <w:t>Выводы по проекту</w:t>
      </w:r>
    </w:p>
    <w:p w:rsidR="000507AA" w:rsidRPr="00814563" w:rsidRDefault="000507AA" w:rsidP="00367214">
      <w:pPr>
        <w:widowControl w:val="0"/>
        <w:shd w:val="clear" w:color="auto" w:fill="FFFFFF"/>
        <w:tabs>
          <w:tab w:val="left" w:pos="1094"/>
          <w:tab w:val="left" w:pos="10464"/>
        </w:tabs>
        <w:autoSpaceDE w:val="0"/>
        <w:autoSpaceDN w:val="0"/>
        <w:adjustRightInd w:val="0"/>
        <w:spacing w:before="240" w:line="276" w:lineRule="auto"/>
        <w:ind w:firstLine="709"/>
        <w:jc w:val="both"/>
      </w:pPr>
      <w:r w:rsidRPr="00814563">
        <w:rPr>
          <w:bCs/>
        </w:rPr>
        <w:t>Настоящим проектом выполнено:</w:t>
      </w:r>
    </w:p>
    <w:p w:rsidR="000507AA" w:rsidRPr="00814563" w:rsidRDefault="000C736C" w:rsidP="00367214">
      <w:pPr>
        <w:widowControl w:val="0"/>
        <w:shd w:val="clear" w:color="auto" w:fill="FFFFFF"/>
        <w:tabs>
          <w:tab w:val="left" w:pos="1094"/>
          <w:tab w:val="left" w:pos="10464"/>
        </w:tabs>
        <w:autoSpaceDE w:val="0"/>
        <w:autoSpaceDN w:val="0"/>
        <w:adjustRightInd w:val="0"/>
        <w:spacing w:before="240" w:line="276" w:lineRule="auto"/>
        <w:ind w:left="1134"/>
        <w:jc w:val="both"/>
      </w:pPr>
      <w:r>
        <w:t>- ф</w:t>
      </w:r>
      <w:r w:rsidR="000507AA" w:rsidRPr="00814563">
        <w:t xml:space="preserve">ормирование границ </w:t>
      </w:r>
      <w:r w:rsidR="000507AA" w:rsidRPr="00814563">
        <w:rPr>
          <w:rFonts w:eastAsia="TimesNewRoman"/>
        </w:rPr>
        <w:t xml:space="preserve">образуемых </w:t>
      </w:r>
      <w:r w:rsidR="00134FA8">
        <w:rPr>
          <w:rFonts w:eastAsia="TimesNewRoman"/>
        </w:rPr>
        <w:t xml:space="preserve">и изменяемых земельных </w:t>
      </w:r>
      <w:r w:rsidR="000507AA" w:rsidRPr="00814563">
        <w:rPr>
          <w:rFonts w:eastAsia="TimesNewRoman"/>
        </w:rPr>
        <w:t>участков и их частей</w:t>
      </w:r>
      <w:r w:rsidR="000507AA" w:rsidRPr="00814563">
        <w:t>.</w:t>
      </w:r>
    </w:p>
    <w:p w:rsidR="000507AA" w:rsidRDefault="000507AA" w:rsidP="00367214">
      <w:pPr>
        <w:pStyle w:val="1d"/>
        <w:tabs>
          <w:tab w:val="num" w:pos="1288"/>
          <w:tab w:val="left" w:pos="1560"/>
        </w:tabs>
        <w:spacing w:before="240" w:line="276" w:lineRule="auto"/>
        <w:ind w:left="0" w:firstLine="709"/>
        <w:jc w:val="both"/>
      </w:pPr>
      <w:r w:rsidRPr="00814563">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w:t>
      </w:r>
      <w:r w:rsidR="000C736C">
        <w:t>я объекта АО "</w:t>
      </w:r>
      <w:proofErr w:type="spellStart"/>
      <w:r w:rsidR="000C736C">
        <w:t>Самаранефтегаз</w:t>
      </w:r>
      <w:proofErr w:type="spellEnd"/>
      <w:r w:rsidR="000C736C">
        <w:t xml:space="preserve">": </w:t>
      </w:r>
      <w:r w:rsidR="00057E0D" w:rsidRPr="00057E0D">
        <w:t xml:space="preserve">5598П "Система поглощения скважины № 2006 </w:t>
      </w:r>
      <w:proofErr w:type="spellStart"/>
      <w:r w:rsidR="00057E0D" w:rsidRPr="00057E0D">
        <w:t>Радаевского</w:t>
      </w:r>
      <w:proofErr w:type="spellEnd"/>
      <w:r w:rsidR="00057E0D" w:rsidRPr="00057E0D">
        <w:t xml:space="preserve"> месторождения"</w:t>
      </w:r>
      <w:r w:rsidR="00A640CF" w:rsidRPr="00A640CF">
        <w:t xml:space="preserve"> </w:t>
      </w:r>
      <w:r>
        <w:t>общей площадью –</w:t>
      </w:r>
      <w:r w:rsidRPr="00F0052A">
        <w:t xml:space="preserve"> </w:t>
      </w:r>
      <w:r w:rsidR="00057E0D">
        <w:t>38 984</w:t>
      </w:r>
      <w:r w:rsidR="00A640CF">
        <w:t xml:space="preserve"> </w:t>
      </w:r>
      <w:proofErr w:type="spellStart"/>
      <w:r w:rsidRPr="00F0052A">
        <w:t>кв.м</w:t>
      </w:r>
      <w:proofErr w:type="spellEnd"/>
      <w:r w:rsidRPr="00F0052A">
        <w:t>.</w:t>
      </w:r>
      <w:r>
        <w:t xml:space="preserve"> </w:t>
      </w:r>
    </w:p>
    <w:p w:rsidR="000507AA" w:rsidRPr="00977E4A" w:rsidRDefault="00C109E7" w:rsidP="00A640CF">
      <w:pPr>
        <w:spacing w:before="240" w:line="276" w:lineRule="auto"/>
        <w:ind w:firstLine="708"/>
        <w:jc w:val="both"/>
      </w:pPr>
      <w:r w:rsidRPr="00C109E7">
        <w:t>Земельны</w:t>
      </w:r>
      <w:r>
        <w:t>е</w:t>
      </w:r>
      <w:r w:rsidRPr="00C109E7">
        <w:t xml:space="preserve"> участ</w:t>
      </w:r>
      <w:r>
        <w:t>ки</w:t>
      </w:r>
      <w:r w:rsidRPr="00C109E7">
        <w:t xml:space="preserve"> образу</w:t>
      </w:r>
      <w:r>
        <w:t>ю</w:t>
      </w:r>
      <w:r w:rsidRPr="00C109E7">
        <w:t>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109E7">
        <w:t>Самаранефтегаз</w:t>
      </w:r>
      <w:proofErr w:type="spellEnd"/>
      <w:r w:rsidRPr="00C109E7">
        <w:t>» на основании лицензии на пользование недрами, то есть для недропользования</w:t>
      </w:r>
      <w:r w:rsidR="000507AA" w:rsidRPr="00F80B0D">
        <w:t>.</w:t>
      </w:r>
      <w:r w:rsidR="000507AA">
        <w:t xml:space="preserve"> </w:t>
      </w:r>
    </w:p>
    <w:p w:rsidR="00367214" w:rsidRPr="00367214" w:rsidRDefault="00367214" w:rsidP="00A640CF">
      <w:pPr>
        <w:spacing w:before="240" w:line="276" w:lineRule="auto"/>
        <w:ind w:firstLine="708"/>
        <w:jc w:val="both"/>
      </w:pPr>
      <w:r w:rsidRPr="00553890">
        <w:t>Каталог координат образуемых и изменяемых земельных участков и их частей</w:t>
      </w:r>
      <w:r>
        <w:t xml:space="preserve"> смотри в Приложении №1</w:t>
      </w:r>
    </w:p>
    <w:p w:rsidR="00787C96" w:rsidRPr="00787C96" w:rsidRDefault="00367214" w:rsidP="00787C96">
      <w:pPr>
        <w:ind w:firstLine="709"/>
        <w:rPr>
          <w:i/>
        </w:rPr>
      </w:pPr>
      <w:r>
        <w:t xml:space="preserve">Экспликация </w:t>
      </w:r>
      <w:r w:rsidRPr="00553890">
        <w:t>образуемых и изменяемых земельных участков и их частей</w:t>
      </w:r>
      <w:r w:rsidR="00A640CF">
        <w:t xml:space="preserve"> смотри в Приложении</w:t>
      </w:r>
      <w:r>
        <w:t>№</w:t>
      </w:r>
      <w:r w:rsidRPr="00367214">
        <w:t>2</w:t>
      </w:r>
      <w:r w:rsidR="00A640CF">
        <w:t>.</w:t>
      </w:r>
    </w:p>
    <w:p w:rsidR="000C736C" w:rsidRPr="00787C96" w:rsidRDefault="000C736C" w:rsidP="00787C96">
      <w:pPr>
        <w:pStyle w:val="6"/>
        <w:jc w:val="center"/>
        <w:rPr>
          <w:b/>
          <w:i/>
          <w:sz w:val="24"/>
          <w:szCs w:val="24"/>
        </w:rPr>
      </w:pPr>
      <w:r>
        <w:br w:type="page"/>
      </w:r>
      <w:r w:rsidR="00553890" w:rsidRPr="00787C96">
        <w:rPr>
          <w:b/>
          <w:i/>
          <w:sz w:val="24"/>
          <w:szCs w:val="24"/>
        </w:rPr>
        <w:lastRenderedPageBreak/>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415"/>
        <w:gridCol w:w="2649"/>
      </w:tblGrid>
      <w:tr w:rsidR="00E77E5A" w:rsidTr="00E77E5A">
        <w:tc>
          <w:tcPr>
            <w:tcW w:w="0" w:type="auto"/>
            <w:gridSpan w:val="5"/>
            <w:vAlign w:val="center"/>
          </w:tcPr>
          <w:p w:rsidR="00E77E5A" w:rsidRDefault="00E77E5A" w:rsidP="00E77E5A">
            <w:r>
              <w:t>№ 1</w:t>
            </w:r>
          </w:p>
        </w:tc>
      </w:tr>
      <w:tr w:rsidR="00E77E5A" w:rsidTr="00E77E5A">
        <w:trPr>
          <w:trHeight w:val="28"/>
        </w:trPr>
        <w:tc>
          <w:tcPr>
            <w:tcW w:w="0" w:type="auto"/>
            <w:gridSpan w:val="3"/>
            <w:vAlign w:val="center"/>
          </w:tcPr>
          <w:p w:rsidR="00E77E5A" w:rsidRDefault="00E77E5A" w:rsidP="00E77E5A">
            <w:r>
              <w:t>Кадастровый квартал:</w:t>
            </w:r>
          </w:p>
        </w:tc>
        <w:tc>
          <w:tcPr>
            <w:tcW w:w="0" w:type="auto"/>
            <w:gridSpan w:val="2"/>
            <w:vAlign w:val="center"/>
          </w:tcPr>
          <w:p w:rsidR="00E77E5A" w:rsidRDefault="00E77E5A" w:rsidP="00E77E5A">
            <w:r>
              <w:t>63:31:0701006</w:t>
            </w:r>
          </w:p>
        </w:tc>
      </w:tr>
      <w:tr w:rsidR="00E77E5A" w:rsidTr="00E77E5A">
        <w:trPr>
          <w:trHeight w:val="28"/>
        </w:trPr>
        <w:tc>
          <w:tcPr>
            <w:tcW w:w="0" w:type="auto"/>
            <w:gridSpan w:val="3"/>
            <w:vAlign w:val="center"/>
          </w:tcPr>
          <w:p w:rsidR="00E77E5A" w:rsidRDefault="00E77E5A" w:rsidP="00E77E5A">
            <w:r>
              <w:t>Кадастровый номер:</w:t>
            </w:r>
          </w:p>
        </w:tc>
        <w:tc>
          <w:tcPr>
            <w:tcW w:w="0" w:type="auto"/>
            <w:gridSpan w:val="2"/>
            <w:vAlign w:val="center"/>
          </w:tcPr>
          <w:p w:rsidR="00E77E5A" w:rsidRDefault="00E77E5A" w:rsidP="00E77E5A">
            <w:r>
              <w:t>63:31:0000000:4637</w:t>
            </w:r>
          </w:p>
        </w:tc>
      </w:tr>
      <w:tr w:rsidR="00E77E5A" w:rsidTr="00E77E5A">
        <w:trPr>
          <w:trHeight w:val="28"/>
        </w:trPr>
        <w:tc>
          <w:tcPr>
            <w:tcW w:w="0" w:type="auto"/>
            <w:gridSpan w:val="3"/>
            <w:vAlign w:val="center"/>
          </w:tcPr>
          <w:p w:rsidR="00E77E5A" w:rsidRDefault="00E77E5A" w:rsidP="00E77E5A">
            <w:r>
              <w:t>Образуемый ЗУ:</w:t>
            </w:r>
          </w:p>
        </w:tc>
        <w:tc>
          <w:tcPr>
            <w:tcW w:w="0" w:type="auto"/>
            <w:gridSpan w:val="2"/>
            <w:vAlign w:val="center"/>
          </w:tcPr>
          <w:p w:rsidR="00E77E5A" w:rsidRDefault="00E77E5A" w:rsidP="00E77E5A">
            <w:r>
              <w:t>:4637/чзу</w:t>
            </w:r>
            <w:proofErr w:type="gramStart"/>
            <w:r>
              <w:t>1</w:t>
            </w:r>
            <w:proofErr w:type="gramEnd"/>
          </w:p>
        </w:tc>
      </w:tr>
      <w:tr w:rsidR="00E77E5A" w:rsidTr="00E77E5A">
        <w:trPr>
          <w:trHeight w:val="28"/>
        </w:trPr>
        <w:tc>
          <w:tcPr>
            <w:tcW w:w="0" w:type="auto"/>
            <w:gridSpan w:val="3"/>
            <w:vAlign w:val="center"/>
          </w:tcPr>
          <w:p w:rsidR="00E77E5A" w:rsidRDefault="00E77E5A" w:rsidP="00E77E5A">
            <w:r>
              <w:t xml:space="preserve">Площадь </w:t>
            </w:r>
            <w:proofErr w:type="spellStart"/>
            <w:r>
              <w:t>кв.м</w:t>
            </w:r>
            <w:proofErr w:type="spellEnd"/>
            <w:r>
              <w:t>.:</w:t>
            </w:r>
          </w:p>
        </w:tc>
        <w:tc>
          <w:tcPr>
            <w:tcW w:w="0" w:type="auto"/>
            <w:gridSpan w:val="2"/>
            <w:vAlign w:val="center"/>
          </w:tcPr>
          <w:p w:rsidR="00E77E5A" w:rsidRDefault="00E77E5A" w:rsidP="00E77E5A">
            <w:r>
              <w:t>3598</w:t>
            </w:r>
          </w:p>
        </w:tc>
      </w:tr>
      <w:tr w:rsidR="00E77E5A" w:rsidTr="00E77E5A">
        <w:trPr>
          <w:trHeight w:val="28"/>
        </w:trPr>
        <w:tc>
          <w:tcPr>
            <w:tcW w:w="0" w:type="auto"/>
            <w:gridSpan w:val="3"/>
            <w:vAlign w:val="center"/>
          </w:tcPr>
          <w:p w:rsidR="00E77E5A" w:rsidRDefault="00E77E5A" w:rsidP="00E77E5A">
            <w:r>
              <w:t>Правообладатель. Вид права:</w:t>
            </w:r>
          </w:p>
        </w:tc>
        <w:tc>
          <w:tcPr>
            <w:tcW w:w="0" w:type="auto"/>
            <w:gridSpan w:val="2"/>
            <w:vAlign w:val="center"/>
          </w:tcPr>
          <w:p w:rsidR="00E77E5A" w:rsidRDefault="00E77E5A" w:rsidP="00E77E5A">
            <w:r>
              <w:t xml:space="preserve">Муниципальный район Сергиевский Аренда </w:t>
            </w:r>
            <w:proofErr w:type="spellStart"/>
            <w:r>
              <w:t>Базанов</w:t>
            </w:r>
            <w:proofErr w:type="spellEnd"/>
            <w:r>
              <w:t xml:space="preserve"> А.И.</w:t>
            </w:r>
          </w:p>
        </w:tc>
      </w:tr>
      <w:tr w:rsidR="00E77E5A" w:rsidTr="00E77E5A">
        <w:trPr>
          <w:trHeight w:val="28"/>
        </w:trPr>
        <w:tc>
          <w:tcPr>
            <w:tcW w:w="0" w:type="auto"/>
            <w:gridSpan w:val="3"/>
            <w:vAlign w:val="center"/>
          </w:tcPr>
          <w:p w:rsidR="00E77E5A" w:rsidRDefault="00E77E5A" w:rsidP="00E77E5A">
            <w:r>
              <w:t>Разрешенное использование:</w:t>
            </w:r>
          </w:p>
        </w:tc>
        <w:tc>
          <w:tcPr>
            <w:tcW w:w="0" w:type="auto"/>
            <w:gridSpan w:val="2"/>
            <w:vAlign w:val="center"/>
          </w:tcPr>
          <w:p w:rsidR="00E77E5A" w:rsidRDefault="00E77E5A" w:rsidP="00E77E5A">
            <w:r>
              <w:t>Для сельскохозяйственной деятельности</w:t>
            </w:r>
          </w:p>
        </w:tc>
      </w:tr>
      <w:tr w:rsidR="00E77E5A" w:rsidTr="00E77E5A">
        <w:trPr>
          <w:trHeight w:val="28"/>
        </w:trPr>
        <w:tc>
          <w:tcPr>
            <w:tcW w:w="0" w:type="auto"/>
            <w:gridSpan w:val="3"/>
            <w:vAlign w:val="center"/>
          </w:tcPr>
          <w:p w:rsidR="00E77E5A" w:rsidRDefault="00E77E5A" w:rsidP="00E77E5A">
            <w:r>
              <w:t>Назначение (сооружение):</w:t>
            </w:r>
          </w:p>
        </w:tc>
        <w:tc>
          <w:tcPr>
            <w:tcW w:w="0" w:type="auto"/>
            <w:gridSpan w:val="2"/>
            <w:vAlign w:val="center"/>
          </w:tcPr>
          <w:p w:rsidR="00E77E5A" w:rsidRDefault="00E77E5A" w:rsidP="00E77E5A">
            <w:r>
              <w:t>Строительство скважины №2006</w:t>
            </w:r>
          </w:p>
        </w:tc>
      </w:tr>
      <w:tr w:rsidR="00E77E5A" w:rsidTr="00E77E5A">
        <w:trPr>
          <w:trHeight w:val="20"/>
        </w:trPr>
        <w:tc>
          <w:tcPr>
            <w:tcW w:w="0" w:type="auto"/>
            <w:vAlign w:val="bottom"/>
          </w:tcPr>
          <w:p w:rsidR="00E77E5A" w:rsidRDefault="00E77E5A" w:rsidP="00E77E5A">
            <w:pPr>
              <w:jc w:val="center"/>
            </w:pPr>
            <w:r>
              <w:t>№ точки</w:t>
            </w:r>
          </w:p>
        </w:tc>
        <w:tc>
          <w:tcPr>
            <w:tcW w:w="0" w:type="auto"/>
            <w:vAlign w:val="bottom"/>
          </w:tcPr>
          <w:p w:rsidR="00E77E5A" w:rsidRDefault="00E77E5A" w:rsidP="00E77E5A">
            <w:pPr>
              <w:jc w:val="center"/>
            </w:pPr>
            <w:r>
              <w:t>Дирекционный</w:t>
            </w:r>
          </w:p>
        </w:tc>
        <w:tc>
          <w:tcPr>
            <w:tcW w:w="0" w:type="auto"/>
            <w:vAlign w:val="bottom"/>
          </w:tcPr>
          <w:p w:rsidR="00E77E5A" w:rsidRDefault="00E77E5A" w:rsidP="00E77E5A">
            <w:pPr>
              <w:jc w:val="center"/>
            </w:pPr>
            <w:r>
              <w:t>Расстояние,</w:t>
            </w:r>
          </w:p>
        </w:tc>
        <w:tc>
          <w:tcPr>
            <w:tcW w:w="0" w:type="auto"/>
            <w:gridSpan w:val="2"/>
            <w:vAlign w:val="center"/>
          </w:tcPr>
          <w:p w:rsidR="00E77E5A" w:rsidRDefault="00E77E5A" w:rsidP="00E77E5A">
            <w:pPr>
              <w:jc w:val="center"/>
            </w:pPr>
            <w:r>
              <w:t>Координаты</w:t>
            </w:r>
          </w:p>
        </w:tc>
      </w:tr>
      <w:tr w:rsidR="00E77E5A" w:rsidTr="00E77E5A">
        <w:trPr>
          <w:trHeight w:val="20"/>
        </w:trPr>
        <w:tc>
          <w:tcPr>
            <w:tcW w:w="0" w:type="auto"/>
          </w:tcPr>
          <w:p w:rsidR="00E77E5A" w:rsidRDefault="00E77E5A" w:rsidP="00E77E5A">
            <w:pPr>
              <w:jc w:val="center"/>
            </w:pPr>
            <w:r>
              <w:t>(сквозной)</w:t>
            </w:r>
          </w:p>
        </w:tc>
        <w:tc>
          <w:tcPr>
            <w:tcW w:w="0" w:type="auto"/>
          </w:tcPr>
          <w:p w:rsidR="00E77E5A" w:rsidRDefault="00E77E5A" w:rsidP="00E77E5A">
            <w:pPr>
              <w:jc w:val="center"/>
            </w:pPr>
            <w:r>
              <w:t>угол</w:t>
            </w:r>
          </w:p>
        </w:tc>
        <w:tc>
          <w:tcPr>
            <w:tcW w:w="0" w:type="auto"/>
          </w:tcPr>
          <w:p w:rsidR="00E77E5A" w:rsidRDefault="00E77E5A" w:rsidP="00E77E5A">
            <w:pPr>
              <w:jc w:val="center"/>
            </w:pPr>
            <w:r>
              <w:t>м</w:t>
            </w:r>
          </w:p>
        </w:tc>
        <w:tc>
          <w:tcPr>
            <w:tcW w:w="0" w:type="auto"/>
            <w:vAlign w:val="center"/>
          </w:tcPr>
          <w:p w:rsidR="00E77E5A" w:rsidRDefault="00E77E5A" w:rsidP="00E77E5A">
            <w:pPr>
              <w:jc w:val="center"/>
            </w:pPr>
            <w:r>
              <w:t>X</w:t>
            </w:r>
          </w:p>
        </w:tc>
        <w:tc>
          <w:tcPr>
            <w:tcW w:w="0" w:type="auto"/>
            <w:vAlign w:val="center"/>
          </w:tcPr>
          <w:p w:rsidR="00E77E5A" w:rsidRDefault="00E77E5A" w:rsidP="00E77E5A">
            <w:pPr>
              <w:jc w:val="center"/>
            </w:pPr>
            <w:r>
              <w:t>Y</w:t>
            </w:r>
          </w:p>
        </w:tc>
      </w:tr>
      <w:tr w:rsidR="00E77E5A" w:rsidTr="00E77E5A">
        <w:trPr>
          <w:trHeight w:val="20"/>
        </w:trPr>
        <w:tc>
          <w:tcPr>
            <w:tcW w:w="0" w:type="auto"/>
            <w:vAlign w:val="center"/>
          </w:tcPr>
          <w:p w:rsidR="00E77E5A" w:rsidRDefault="00E77E5A" w:rsidP="00E77E5A">
            <w:pPr>
              <w:jc w:val="center"/>
            </w:pPr>
            <w:r>
              <w:t>1</w:t>
            </w:r>
          </w:p>
        </w:tc>
        <w:tc>
          <w:tcPr>
            <w:tcW w:w="0" w:type="auto"/>
            <w:vAlign w:val="center"/>
          </w:tcPr>
          <w:p w:rsidR="00E77E5A" w:rsidRDefault="00E77E5A" w:rsidP="00E77E5A">
            <w:pPr>
              <w:jc w:val="center"/>
            </w:pPr>
            <w:r>
              <w:t>80°4'56"</w:t>
            </w:r>
          </w:p>
        </w:tc>
        <w:tc>
          <w:tcPr>
            <w:tcW w:w="0" w:type="auto"/>
            <w:vAlign w:val="center"/>
          </w:tcPr>
          <w:p w:rsidR="00E77E5A" w:rsidRDefault="00E77E5A" w:rsidP="00E77E5A">
            <w:pPr>
              <w:jc w:val="center"/>
            </w:pPr>
            <w:r>
              <w:t>59,98</w:t>
            </w:r>
          </w:p>
        </w:tc>
        <w:tc>
          <w:tcPr>
            <w:tcW w:w="0" w:type="auto"/>
            <w:vAlign w:val="center"/>
          </w:tcPr>
          <w:p w:rsidR="00E77E5A" w:rsidRDefault="00E77E5A" w:rsidP="00E77E5A">
            <w:pPr>
              <w:jc w:val="center"/>
            </w:pPr>
            <w:r>
              <w:t>472624,13</w:t>
            </w:r>
          </w:p>
        </w:tc>
        <w:tc>
          <w:tcPr>
            <w:tcW w:w="0" w:type="auto"/>
            <w:vAlign w:val="center"/>
          </w:tcPr>
          <w:p w:rsidR="00E77E5A" w:rsidRDefault="00E77E5A" w:rsidP="00E77E5A">
            <w:pPr>
              <w:jc w:val="center"/>
            </w:pPr>
            <w:r>
              <w:t>2236919,58</w:t>
            </w:r>
          </w:p>
        </w:tc>
      </w:tr>
      <w:tr w:rsidR="00E77E5A" w:rsidTr="00E77E5A">
        <w:trPr>
          <w:trHeight w:val="20"/>
        </w:trPr>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350°4'28"</w:t>
            </w:r>
          </w:p>
        </w:tc>
        <w:tc>
          <w:tcPr>
            <w:tcW w:w="0" w:type="auto"/>
            <w:vAlign w:val="center"/>
          </w:tcPr>
          <w:p w:rsidR="00E77E5A" w:rsidRDefault="00E77E5A" w:rsidP="00E77E5A">
            <w:pPr>
              <w:jc w:val="center"/>
            </w:pPr>
            <w:r>
              <w:t>59,99</w:t>
            </w:r>
          </w:p>
        </w:tc>
        <w:tc>
          <w:tcPr>
            <w:tcW w:w="0" w:type="auto"/>
            <w:vAlign w:val="center"/>
          </w:tcPr>
          <w:p w:rsidR="00E77E5A" w:rsidRDefault="00E77E5A" w:rsidP="00E77E5A">
            <w:pPr>
              <w:jc w:val="center"/>
            </w:pPr>
            <w:r>
              <w:t>472683,21</w:t>
            </w:r>
          </w:p>
        </w:tc>
        <w:tc>
          <w:tcPr>
            <w:tcW w:w="0" w:type="auto"/>
            <w:vAlign w:val="center"/>
          </w:tcPr>
          <w:p w:rsidR="00E77E5A" w:rsidRDefault="00E77E5A" w:rsidP="00E77E5A">
            <w:pPr>
              <w:jc w:val="center"/>
            </w:pPr>
            <w:r>
              <w:t>2236929,91</w:t>
            </w:r>
          </w:p>
        </w:tc>
      </w:tr>
      <w:tr w:rsidR="00E77E5A" w:rsidTr="00E77E5A">
        <w:trPr>
          <w:trHeight w:val="20"/>
        </w:trPr>
        <w:tc>
          <w:tcPr>
            <w:tcW w:w="0" w:type="auto"/>
            <w:vAlign w:val="center"/>
          </w:tcPr>
          <w:p w:rsidR="00E77E5A" w:rsidRDefault="00E77E5A" w:rsidP="00E77E5A">
            <w:pPr>
              <w:jc w:val="center"/>
            </w:pPr>
            <w:r>
              <w:t>3</w:t>
            </w:r>
          </w:p>
        </w:tc>
        <w:tc>
          <w:tcPr>
            <w:tcW w:w="0" w:type="auto"/>
            <w:vAlign w:val="center"/>
          </w:tcPr>
          <w:p w:rsidR="00E77E5A" w:rsidRDefault="00E77E5A" w:rsidP="00E77E5A">
            <w:pPr>
              <w:jc w:val="center"/>
            </w:pPr>
            <w:r>
              <w:t>260°4'34"</w:t>
            </w:r>
          </w:p>
        </w:tc>
        <w:tc>
          <w:tcPr>
            <w:tcW w:w="0" w:type="auto"/>
            <w:vAlign w:val="center"/>
          </w:tcPr>
          <w:p w:rsidR="00E77E5A" w:rsidRDefault="00E77E5A" w:rsidP="00E77E5A">
            <w:pPr>
              <w:jc w:val="center"/>
            </w:pPr>
            <w:r>
              <w:t>60</w:t>
            </w:r>
          </w:p>
        </w:tc>
        <w:tc>
          <w:tcPr>
            <w:tcW w:w="0" w:type="auto"/>
            <w:vAlign w:val="center"/>
          </w:tcPr>
          <w:p w:rsidR="00E77E5A" w:rsidRDefault="00E77E5A" w:rsidP="00E77E5A">
            <w:pPr>
              <w:jc w:val="center"/>
            </w:pPr>
            <w:r>
              <w:t>472672,87</w:t>
            </w:r>
          </w:p>
        </w:tc>
        <w:tc>
          <w:tcPr>
            <w:tcW w:w="0" w:type="auto"/>
            <w:vAlign w:val="center"/>
          </w:tcPr>
          <w:p w:rsidR="00E77E5A" w:rsidRDefault="00E77E5A" w:rsidP="00E77E5A">
            <w:pPr>
              <w:jc w:val="center"/>
            </w:pPr>
            <w:r>
              <w:t>2236989,00</w:t>
            </w:r>
          </w:p>
        </w:tc>
      </w:tr>
      <w:tr w:rsidR="00E77E5A" w:rsidTr="00E77E5A">
        <w:trPr>
          <w:trHeight w:val="20"/>
        </w:trPr>
        <w:tc>
          <w:tcPr>
            <w:tcW w:w="0" w:type="auto"/>
            <w:vAlign w:val="center"/>
          </w:tcPr>
          <w:p w:rsidR="00E77E5A" w:rsidRDefault="00E77E5A" w:rsidP="00E77E5A">
            <w:pPr>
              <w:jc w:val="center"/>
            </w:pPr>
            <w:r>
              <w:t>4</w:t>
            </w:r>
          </w:p>
        </w:tc>
        <w:tc>
          <w:tcPr>
            <w:tcW w:w="0" w:type="auto"/>
            <w:vAlign w:val="center"/>
          </w:tcPr>
          <w:p w:rsidR="00E77E5A" w:rsidRDefault="00E77E5A" w:rsidP="00E77E5A">
            <w:pPr>
              <w:jc w:val="center"/>
            </w:pPr>
            <w:r>
              <w:t>170°3'14"</w:t>
            </w:r>
          </w:p>
        </w:tc>
        <w:tc>
          <w:tcPr>
            <w:tcW w:w="0" w:type="auto"/>
            <w:vAlign w:val="center"/>
          </w:tcPr>
          <w:p w:rsidR="00E77E5A" w:rsidRDefault="00E77E5A" w:rsidP="00E77E5A">
            <w:pPr>
              <w:jc w:val="center"/>
            </w:pPr>
            <w:r>
              <w:t>59,98</w:t>
            </w:r>
          </w:p>
        </w:tc>
        <w:tc>
          <w:tcPr>
            <w:tcW w:w="0" w:type="auto"/>
            <w:vAlign w:val="center"/>
          </w:tcPr>
          <w:p w:rsidR="00E77E5A" w:rsidRDefault="00E77E5A" w:rsidP="00E77E5A">
            <w:pPr>
              <w:jc w:val="center"/>
            </w:pPr>
            <w:r>
              <w:t>472613,77</w:t>
            </w:r>
          </w:p>
        </w:tc>
        <w:tc>
          <w:tcPr>
            <w:tcW w:w="0" w:type="auto"/>
            <w:vAlign w:val="center"/>
          </w:tcPr>
          <w:p w:rsidR="00E77E5A" w:rsidRDefault="00E77E5A" w:rsidP="00E77E5A">
            <w:pPr>
              <w:jc w:val="center"/>
            </w:pPr>
            <w:r>
              <w:t>2236978,66</w:t>
            </w:r>
          </w:p>
        </w:tc>
      </w:tr>
      <w:tr w:rsidR="00E77E5A" w:rsidTr="00E77E5A">
        <w:tc>
          <w:tcPr>
            <w:tcW w:w="0" w:type="auto"/>
            <w:gridSpan w:val="5"/>
            <w:vAlign w:val="center"/>
          </w:tcPr>
          <w:p w:rsidR="00E77E5A" w:rsidRDefault="00E77E5A" w:rsidP="00E77E5A">
            <w:r>
              <w:t>№ 2</w:t>
            </w:r>
          </w:p>
        </w:tc>
      </w:tr>
      <w:tr w:rsidR="00E77E5A" w:rsidTr="00E77E5A">
        <w:trPr>
          <w:trHeight w:val="28"/>
        </w:trPr>
        <w:tc>
          <w:tcPr>
            <w:tcW w:w="0" w:type="auto"/>
            <w:gridSpan w:val="3"/>
            <w:vAlign w:val="center"/>
          </w:tcPr>
          <w:p w:rsidR="00E77E5A" w:rsidRDefault="00E77E5A" w:rsidP="00E77E5A">
            <w:r>
              <w:t>Кадастровый квартал:</w:t>
            </w:r>
          </w:p>
        </w:tc>
        <w:tc>
          <w:tcPr>
            <w:tcW w:w="0" w:type="auto"/>
            <w:gridSpan w:val="2"/>
            <w:vAlign w:val="center"/>
          </w:tcPr>
          <w:p w:rsidR="00E77E5A" w:rsidRDefault="00E77E5A" w:rsidP="00E77E5A">
            <w:r>
              <w:t>63:31:0701006</w:t>
            </w:r>
          </w:p>
        </w:tc>
      </w:tr>
      <w:tr w:rsidR="00E77E5A" w:rsidTr="00E77E5A">
        <w:trPr>
          <w:trHeight w:val="28"/>
        </w:trPr>
        <w:tc>
          <w:tcPr>
            <w:tcW w:w="0" w:type="auto"/>
            <w:gridSpan w:val="3"/>
            <w:vAlign w:val="center"/>
          </w:tcPr>
          <w:p w:rsidR="00E77E5A" w:rsidRDefault="00E77E5A" w:rsidP="00E77E5A">
            <w:r>
              <w:t>Кадастровый номер:</w:t>
            </w:r>
          </w:p>
        </w:tc>
        <w:tc>
          <w:tcPr>
            <w:tcW w:w="0" w:type="auto"/>
            <w:gridSpan w:val="2"/>
            <w:vAlign w:val="center"/>
          </w:tcPr>
          <w:p w:rsidR="00E77E5A" w:rsidRDefault="00E77E5A" w:rsidP="00E77E5A">
            <w:r>
              <w:t>63:31:0000000:4637</w:t>
            </w:r>
          </w:p>
        </w:tc>
      </w:tr>
      <w:tr w:rsidR="00E77E5A" w:rsidTr="00E77E5A">
        <w:trPr>
          <w:trHeight w:val="28"/>
        </w:trPr>
        <w:tc>
          <w:tcPr>
            <w:tcW w:w="0" w:type="auto"/>
            <w:gridSpan w:val="3"/>
            <w:vAlign w:val="center"/>
          </w:tcPr>
          <w:p w:rsidR="00E77E5A" w:rsidRDefault="00E77E5A" w:rsidP="00E77E5A">
            <w:r>
              <w:t>Образуемый ЗУ:</w:t>
            </w:r>
          </w:p>
        </w:tc>
        <w:tc>
          <w:tcPr>
            <w:tcW w:w="0" w:type="auto"/>
            <w:gridSpan w:val="2"/>
            <w:vAlign w:val="center"/>
          </w:tcPr>
          <w:p w:rsidR="00E77E5A" w:rsidRDefault="00E77E5A" w:rsidP="00E77E5A">
            <w:r>
              <w:t>:4637/чзу</w:t>
            </w:r>
            <w:proofErr w:type="gramStart"/>
            <w:r>
              <w:t>2</w:t>
            </w:r>
            <w:proofErr w:type="gramEnd"/>
          </w:p>
        </w:tc>
      </w:tr>
      <w:tr w:rsidR="00E77E5A" w:rsidTr="00E77E5A">
        <w:trPr>
          <w:trHeight w:val="28"/>
        </w:trPr>
        <w:tc>
          <w:tcPr>
            <w:tcW w:w="0" w:type="auto"/>
            <w:gridSpan w:val="3"/>
            <w:vAlign w:val="center"/>
          </w:tcPr>
          <w:p w:rsidR="00E77E5A" w:rsidRDefault="00E77E5A" w:rsidP="00E77E5A">
            <w:r>
              <w:t xml:space="preserve">Площадь </w:t>
            </w:r>
            <w:proofErr w:type="spellStart"/>
            <w:r>
              <w:t>кв.м</w:t>
            </w:r>
            <w:proofErr w:type="spellEnd"/>
            <w:r>
              <w:t>.:</w:t>
            </w:r>
          </w:p>
        </w:tc>
        <w:tc>
          <w:tcPr>
            <w:tcW w:w="0" w:type="auto"/>
            <w:gridSpan w:val="2"/>
            <w:vAlign w:val="center"/>
          </w:tcPr>
          <w:p w:rsidR="00E77E5A" w:rsidRDefault="00E77E5A" w:rsidP="00E77E5A">
            <w:r>
              <w:t>25483</w:t>
            </w:r>
          </w:p>
        </w:tc>
      </w:tr>
      <w:tr w:rsidR="00E77E5A" w:rsidTr="00E77E5A">
        <w:trPr>
          <w:trHeight w:val="28"/>
        </w:trPr>
        <w:tc>
          <w:tcPr>
            <w:tcW w:w="0" w:type="auto"/>
            <w:gridSpan w:val="3"/>
            <w:vAlign w:val="center"/>
          </w:tcPr>
          <w:p w:rsidR="00E77E5A" w:rsidRDefault="00E77E5A" w:rsidP="00E77E5A">
            <w:r>
              <w:t>Правообладатель. Вид права:</w:t>
            </w:r>
          </w:p>
        </w:tc>
        <w:tc>
          <w:tcPr>
            <w:tcW w:w="0" w:type="auto"/>
            <w:gridSpan w:val="2"/>
            <w:vAlign w:val="center"/>
          </w:tcPr>
          <w:p w:rsidR="00E77E5A" w:rsidRDefault="00E77E5A" w:rsidP="00E77E5A">
            <w:r>
              <w:t xml:space="preserve">Муниципальный район Сергиевский Аренда </w:t>
            </w:r>
            <w:proofErr w:type="spellStart"/>
            <w:r>
              <w:t>Базанов</w:t>
            </w:r>
            <w:proofErr w:type="spellEnd"/>
            <w:r>
              <w:t xml:space="preserve"> А.И.</w:t>
            </w:r>
          </w:p>
        </w:tc>
      </w:tr>
      <w:tr w:rsidR="00E77E5A" w:rsidTr="00E77E5A">
        <w:trPr>
          <w:trHeight w:val="28"/>
        </w:trPr>
        <w:tc>
          <w:tcPr>
            <w:tcW w:w="0" w:type="auto"/>
            <w:gridSpan w:val="3"/>
            <w:vAlign w:val="center"/>
          </w:tcPr>
          <w:p w:rsidR="00E77E5A" w:rsidRDefault="00E77E5A" w:rsidP="00E77E5A">
            <w:r>
              <w:t>Разрешенное использование:</w:t>
            </w:r>
          </w:p>
        </w:tc>
        <w:tc>
          <w:tcPr>
            <w:tcW w:w="0" w:type="auto"/>
            <w:gridSpan w:val="2"/>
            <w:vAlign w:val="center"/>
          </w:tcPr>
          <w:p w:rsidR="00E77E5A" w:rsidRDefault="00E77E5A" w:rsidP="00E77E5A">
            <w:r>
              <w:t>Для сельскохозяйственной деятельности</w:t>
            </w:r>
          </w:p>
        </w:tc>
      </w:tr>
      <w:tr w:rsidR="00E77E5A" w:rsidTr="00E77E5A">
        <w:trPr>
          <w:trHeight w:val="28"/>
        </w:trPr>
        <w:tc>
          <w:tcPr>
            <w:tcW w:w="0" w:type="auto"/>
            <w:gridSpan w:val="3"/>
            <w:vAlign w:val="center"/>
          </w:tcPr>
          <w:p w:rsidR="00E77E5A" w:rsidRDefault="00E77E5A" w:rsidP="00E77E5A">
            <w:r>
              <w:t>Назначение (сооружение):</w:t>
            </w:r>
          </w:p>
        </w:tc>
        <w:tc>
          <w:tcPr>
            <w:tcW w:w="0" w:type="auto"/>
            <w:gridSpan w:val="2"/>
            <w:vAlign w:val="center"/>
          </w:tcPr>
          <w:p w:rsidR="00E77E5A" w:rsidRDefault="00E77E5A" w:rsidP="00E77E5A">
            <w:r>
              <w:t xml:space="preserve">Трасса водовода скважины №2006, Трасса ВЛ-10 </w:t>
            </w:r>
            <w:proofErr w:type="spellStart"/>
            <w:r>
              <w:t>кВ</w:t>
            </w:r>
            <w:proofErr w:type="spellEnd"/>
            <w:r>
              <w:t>, Технологический проезд к сооружениям скважины №2006, Трасса линии анодного заземления, Обустройство скважины №2006</w:t>
            </w:r>
          </w:p>
        </w:tc>
      </w:tr>
      <w:tr w:rsidR="00E77E5A" w:rsidTr="00E77E5A">
        <w:trPr>
          <w:trHeight w:val="20"/>
        </w:trPr>
        <w:tc>
          <w:tcPr>
            <w:tcW w:w="0" w:type="auto"/>
            <w:vAlign w:val="bottom"/>
          </w:tcPr>
          <w:p w:rsidR="00E77E5A" w:rsidRDefault="00E77E5A" w:rsidP="00E77E5A">
            <w:pPr>
              <w:jc w:val="center"/>
            </w:pPr>
            <w:r>
              <w:t>№ точки</w:t>
            </w:r>
          </w:p>
        </w:tc>
        <w:tc>
          <w:tcPr>
            <w:tcW w:w="0" w:type="auto"/>
            <w:vAlign w:val="bottom"/>
          </w:tcPr>
          <w:p w:rsidR="00E77E5A" w:rsidRDefault="00E77E5A" w:rsidP="00E77E5A">
            <w:pPr>
              <w:jc w:val="center"/>
            </w:pPr>
            <w:r>
              <w:t>Дирекционный</w:t>
            </w:r>
          </w:p>
        </w:tc>
        <w:tc>
          <w:tcPr>
            <w:tcW w:w="0" w:type="auto"/>
            <w:vAlign w:val="bottom"/>
          </w:tcPr>
          <w:p w:rsidR="00E77E5A" w:rsidRDefault="00E77E5A" w:rsidP="00E77E5A">
            <w:pPr>
              <w:jc w:val="center"/>
            </w:pPr>
            <w:r>
              <w:t>Расстояние,</w:t>
            </w:r>
          </w:p>
        </w:tc>
        <w:tc>
          <w:tcPr>
            <w:tcW w:w="0" w:type="auto"/>
            <w:gridSpan w:val="2"/>
            <w:vAlign w:val="center"/>
          </w:tcPr>
          <w:p w:rsidR="00E77E5A" w:rsidRDefault="00E77E5A" w:rsidP="00E77E5A">
            <w:pPr>
              <w:jc w:val="center"/>
            </w:pPr>
            <w:r>
              <w:t>Координаты</w:t>
            </w:r>
          </w:p>
        </w:tc>
      </w:tr>
      <w:tr w:rsidR="00E77E5A" w:rsidTr="00E77E5A">
        <w:trPr>
          <w:trHeight w:val="20"/>
        </w:trPr>
        <w:tc>
          <w:tcPr>
            <w:tcW w:w="0" w:type="auto"/>
          </w:tcPr>
          <w:p w:rsidR="00E77E5A" w:rsidRDefault="00E77E5A" w:rsidP="00E77E5A">
            <w:pPr>
              <w:jc w:val="center"/>
            </w:pPr>
            <w:r>
              <w:t>(сквозной)</w:t>
            </w:r>
          </w:p>
        </w:tc>
        <w:tc>
          <w:tcPr>
            <w:tcW w:w="0" w:type="auto"/>
          </w:tcPr>
          <w:p w:rsidR="00E77E5A" w:rsidRDefault="00E77E5A" w:rsidP="00E77E5A">
            <w:pPr>
              <w:jc w:val="center"/>
            </w:pPr>
            <w:r>
              <w:t>угол</w:t>
            </w:r>
          </w:p>
        </w:tc>
        <w:tc>
          <w:tcPr>
            <w:tcW w:w="0" w:type="auto"/>
          </w:tcPr>
          <w:p w:rsidR="00E77E5A" w:rsidRDefault="00E77E5A" w:rsidP="00E77E5A">
            <w:pPr>
              <w:jc w:val="center"/>
            </w:pPr>
            <w:r>
              <w:t>м</w:t>
            </w:r>
          </w:p>
        </w:tc>
        <w:tc>
          <w:tcPr>
            <w:tcW w:w="0" w:type="auto"/>
            <w:vAlign w:val="center"/>
          </w:tcPr>
          <w:p w:rsidR="00E77E5A" w:rsidRDefault="00E77E5A" w:rsidP="00E77E5A">
            <w:pPr>
              <w:jc w:val="center"/>
            </w:pPr>
            <w:r>
              <w:t>X</w:t>
            </w:r>
          </w:p>
        </w:tc>
        <w:tc>
          <w:tcPr>
            <w:tcW w:w="0" w:type="auto"/>
            <w:vAlign w:val="center"/>
          </w:tcPr>
          <w:p w:rsidR="00E77E5A" w:rsidRDefault="00E77E5A" w:rsidP="00E77E5A">
            <w:pPr>
              <w:jc w:val="center"/>
            </w:pPr>
            <w:r>
              <w:t>Y</w:t>
            </w:r>
          </w:p>
        </w:tc>
      </w:tr>
      <w:tr w:rsidR="00E77E5A" w:rsidTr="00E77E5A">
        <w:trPr>
          <w:trHeight w:val="20"/>
        </w:trPr>
        <w:tc>
          <w:tcPr>
            <w:tcW w:w="0" w:type="auto"/>
            <w:vAlign w:val="center"/>
          </w:tcPr>
          <w:p w:rsidR="00E77E5A" w:rsidRDefault="00E77E5A" w:rsidP="00E77E5A">
            <w:pPr>
              <w:jc w:val="center"/>
            </w:pPr>
            <w:r>
              <w:t>5</w:t>
            </w:r>
          </w:p>
        </w:tc>
        <w:tc>
          <w:tcPr>
            <w:tcW w:w="0" w:type="auto"/>
            <w:vAlign w:val="center"/>
          </w:tcPr>
          <w:p w:rsidR="00E77E5A" w:rsidRDefault="00E77E5A" w:rsidP="00E77E5A">
            <w:pPr>
              <w:jc w:val="center"/>
            </w:pPr>
            <w:r>
              <w:t>72°8'59"</w:t>
            </w:r>
          </w:p>
        </w:tc>
        <w:tc>
          <w:tcPr>
            <w:tcW w:w="0" w:type="auto"/>
            <w:vAlign w:val="center"/>
          </w:tcPr>
          <w:p w:rsidR="00E77E5A" w:rsidRDefault="00E77E5A" w:rsidP="00E77E5A">
            <w:pPr>
              <w:jc w:val="center"/>
            </w:pPr>
            <w:r>
              <w:t>1,86</w:t>
            </w:r>
          </w:p>
        </w:tc>
        <w:tc>
          <w:tcPr>
            <w:tcW w:w="0" w:type="auto"/>
            <w:vAlign w:val="center"/>
          </w:tcPr>
          <w:p w:rsidR="00E77E5A" w:rsidRDefault="00E77E5A" w:rsidP="00E77E5A">
            <w:pPr>
              <w:jc w:val="center"/>
            </w:pPr>
            <w:r>
              <w:t>472722,21</w:t>
            </w:r>
          </w:p>
        </w:tc>
        <w:tc>
          <w:tcPr>
            <w:tcW w:w="0" w:type="auto"/>
            <w:vAlign w:val="center"/>
          </w:tcPr>
          <w:p w:rsidR="00E77E5A" w:rsidRDefault="00E77E5A" w:rsidP="00E77E5A">
            <w:pPr>
              <w:jc w:val="center"/>
            </w:pPr>
            <w:r>
              <w:t>2236399,31</w:t>
            </w:r>
          </w:p>
        </w:tc>
      </w:tr>
      <w:tr w:rsidR="00E77E5A" w:rsidTr="00E77E5A">
        <w:trPr>
          <w:trHeight w:val="20"/>
        </w:trPr>
        <w:tc>
          <w:tcPr>
            <w:tcW w:w="0" w:type="auto"/>
            <w:vAlign w:val="center"/>
          </w:tcPr>
          <w:p w:rsidR="00E77E5A" w:rsidRDefault="00E77E5A" w:rsidP="00E77E5A">
            <w:pPr>
              <w:jc w:val="center"/>
            </w:pPr>
            <w:r>
              <w:t>6</w:t>
            </w:r>
          </w:p>
        </w:tc>
        <w:tc>
          <w:tcPr>
            <w:tcW w:w="0" w:type="auto"/>
            <w:vAlign w:val="center"/>
          </w:tcPr>
          <w:p w:rsidR="00E77E5A" w:rsidRDefault="00E77E5A" w:rsidP="00E77E5A">
            <w:pPr>
              <w:jc w:val="center"/>
            </w:pPr>
            <w:r>
              <w:t>70°22'26"</w:t>
            </w:r>
          </w:p>
        </w:tc>
        <w:tc>
          <w:tcPr>
            <w:tcW w:w="0" w:type="auto"/>
            <w:vAlign w:val="center"/>
          </w:tcPr>
          <w:p w:rsidR="00E77E5A" w:rsidRDefault="00E77E5A" w:rsidP="00E77E5A">
            <w:pPr>
              <w:jc w:val="center"/>
            </w:pPr>
            <w:r>
              <w:t>47,46</w:t>
            </w:r>
          </w:p>
        </w:tc>
        <w:tc>
          <w:tcPr>
            <w:tcW w:w="0" w:type="auto"/>
            <w:vAlign w:val="center"/>
          </w:tcPr>
          <w:p w:rsidR="00E77E5A" w:rsidRDefault="00E77E5A" w:rsidP="00E77E5A">
            <w:pPr>
              <w:jc w:val="center"/>
            </w:pPr>
            <w:r>
              <w:t>472723,98</w:t>
            </w:r>
          </w:p>
        </w:tc>
        <w:tc>
          <w:tcPr>
            <w:tcW w:w="0" w:type="auto"/>
            <w:vAlign w:val="center"/>
          </w:tcPr>
          <w:p w:rsidR="00E77E5A" w:rsidRDefault="00E77E5A" w:rsidP="00E77E5A">
            <w:pPr>
              <w:jc w:val="center"/>
            </w:pPr>
            <w:r>
              <w:t>2236399,88</w:t>
            </w:r>
          </w:p>
        </w:tc>
      </w:tr>
      <w:tr w:rsidR="00E77E5A" w:rsidTr="00E77E5A">
        <w:trPr>
          <w:trHeight w:val="20"/>
        </w:trPr>
        <w:tc>
          <w:tcPr>
            <w:tcW w:w="0" w:type="auto"/>
            <w:vAlign w:val="center"/>
          </w:tcPr>
          <w:p w:rsidR="00E77E5A" w:rsidRDefault="00E77E5A" w:rsidP="00E77E5A">
            <w:pPr>
              <w:jc w:val="center"/>
            </w:pPr>
            <w:r>
              <w:t>7</w:t>
            </w:r>
          </w:p>
        </w:tc>
        <w:tc>
          <w:tcPr>
            <w:tcW w:w="0" w:type="auto"/>
            <w:vAlign w:val="center"/>
          </w:tcPr>
          <w:p w:rsidR="00E77E5A" w:rsidRDefault="00E77E5A" w:rsidP="00E77E5A">
            <w:pPr>
              <w:jc w:val="center"/>
            </w:pPr>
            <w:r>
              <w:t>341°59'60"</w:t>
            </w:r>
          </w:p>
        </w:tc>
        <w:tc>
          <w:tcPr>
            <w:tcW w:w="0" w:type="auto"/>
            <w:vAlign w:val="center"/>
          </w:tcPr>
          <w:p w:rsidR="00E77E5A" w:rsidRDefault="00E77E5A" w:rsidP="00E77E5A">
            <w:pPr>
              <w:jc w:val="center"/>
            </w:pPr>
            <w:r>
              <w:t>3,33</w:t>
            </w:r>
          </w:p>
        </w:tc>
        <w:tc>
          <w:tcPr>
            <w:tcW w:w="0" w:type="auto"/>
            <w:vAlign w:val="center"/>
          </w:tcPr>
          <w:p w:rsidR="00E77E5A" w:rsidRDefault="00E77E5A" w:rsidP="00E77E5A">
            <w:pPr>
              <w:jc w:val="center"/>
            </w:pPr>
            <w:r>
              <w:t>472768,68</w:t>
            </w:r>
          </w:p>
        </w:tc>
        <w:tc>
          <w:tcPr>
            <w:tcW w:w="0" w:type="auto"/>
            <w:vAlign w:val="center"/>
          </w:tcPr>
          <w:p w:rsidR="00E77E5A" w:rsidRDefault="00E77E5A" w:rsidP="00E77E5A">
            <w:pPr>
              <w:jc w:val="center"/>
            </w:pPr>
            <w:r>
              <w:t>2236415,82</w:t>
            </w:r>
          </w:p>
        </w:tc>
      </w:tr>
      <w:tr w:rsidR="00E77E5A" w:rsidTr="00E77E5A">
        <w:trPr>
          <w:trHeight w:val="20"/>
        </w:trPr>
        <w:tc>
          <w:tcPr>
            <w:tcW w:w="0" w:type="auto"/>
            <w:vAlign w:val="center"/>
          </w:tcPr>
          <w:p w:rsidR="00E77E5A" w:rsidRDefault="00E77E5A" w:rsidP="00E77E5A">
            <w:pPr>
              <w:jc w:val="center"/>
            </w:pPr>
            <w:r>
              <w:t>8</w:t>
            </w:r>
          </w:p>
        </w:tc>
        <w:tc>
          <w:tcPr>
            <w:tcW w:w="0" w:type="auto"/>
            <w:vAlign w:val="center"/>
          </w:tcPr>
          <w:p w:rsidR="00E77E5A" w:rsidRDefault="00E77E5A" w:rsidP="00E77E5A">
            <w:pPr>
              <w:jc w:val="center"/>
            </w:pPr>
            <w:r>
              <w:t>297°25'59"</w:t>
            </w:r>
          </w:p>
        </w:tc>
        <w:tc>
          <w:tcPr>
            <w:tcW w:w="0" w:type="auto"/>
            <w:vAlign w:val="center"/>
          </w:tcPr>
          <w:p w:rsidR="00E77E5A" w:rsidRDefault="00E77E5A" w:rsidP="00E77E5A">
            <w:pPr>
              <w:jc w:val="center"/>
            </w:pPr>
            <w:r>
              <w:t>5,9</w:t>
            </w:r>
          </w:p>
        </w:tc>
        <w:tc>
          <w:tcPr>
            <w:tcW w:w="0" w:type="auto"/>
            <w:vAlign w:val="center"/>
          </w:tcPr>
          <w:p w:rsidR="00E77E5A" w:rsidRDefault="00E77E5A" w:rsidP="00E77E5A">
            <w:pPr>
              <w:jc w:val="center"/>
            </w:pPr>
            <w:r>
              <w:t>472767,65</w:t>
            </w:r>
          </w:p>
        </w:tc>
        <w:tc>
          <w:tcPr>
            <w:tcW w:w="0" w:type="auto"/>
            <w:vAlign w:val="center"/>
          </w:tcPr>
          <w:p w:rsidR="00E77E5A" w:rsidRDefault="00E77E5A" w:rsidP="00E77E5A">
            <w:pPr>
              <w:jc w:val="center"/>
            </w:pPr>
            <w:r>
              <w:t>2236418,99</w:t>
            </w:r>
          </w:p>
        </w:tc>
      </w:tr>
      <w:tr w:rsidR="00E77E5A" w:rsidTr="00E77E5A">
        <w:trPr>
          <w:trHeight w:val="20"/>
        </w:trPr>
        <w:tc>
          <w:tcPr>
            <w:tcW w:w="0" w:type="auto"/>
            <w:vAlign w:val="center"/>
          </w:tcPr>
          <w:p w:rsidR="00E77E5A" w:rsidRDefault="00E77E5A" w:rsidP="00E77E5A">
            <w:pPr>
              <w:jc w:val="center"/>
            </w:pPr>
            <w:r>
              <w:t>9</w:t>
            </w:r>
          </w:p>
        </w:tc>
        <w:tc>
          <w:tcPr>
            <w:tcW w:w="0" w:type="auto"/>
            <w:vAlign w:val="center"/>
          </w:tcPr>
          <w:p w:rsidR="00E77E5A" w:rsidRDefault="00E77E5A" w:rsidP="00E77E5A">
            <w:pPr>
              <w:jc w:val="center"/>
            </w:pPr>
            <w:r>
              <w:t>330°40'43"</w:t>
            </w:r>
          </w:p>
        </w:tc>
        <w:tc>
          <w:tcPr>
            <w:tcW w:w="0" w:type="auto"/>
            <w:vAlign w:val="center"/>
          </w:tcPr>
          <w:p w:rsidR="00E77E5A" w:rsidRDefault="00E77E5A" w:rsidP="00E77E5A">
            <w:pPr>
              <w:jc w:val="center"/>
            </w:pPr>
            <w:r>
              <w:t>7,72</w:t>
            </w:r>
          </w:p>
        </w:tc>
        <w:tc>
          <w:tcPr>
            <w:tcW w:w="0" w:type="auto"/>
            <w:vAlign w:val="center"/>
          </w:tcPr>
          <w:p w:rsidR="00E77E5A" w:rsidRDefault="00E77E5A" w:rsidP="00E77E5A">
            <w:pPr>
              <w:jc w:val="center"/>
            </w:pPr>
            <w:r>
              <w:t>472762,41</w:t>
            </w:r>
          </w:p>
        </w:tc>
        <w:tc>
          <w:tcPr>
            <w:tcW w:w="0" w:type="auto"/>
            <w:vAlign w:val="center"/>
          </w:tcPr>
          <w:p w:rsidR="00E77E5A" w:rsidRDefault="00E77E5A" w:rsidP="00E77E5A">
            <w:pPr>
              <w:jc w:val="center"/>
            </w:pPr>
            <w:r>
              <w:t>2236421,71</w:t>
            </w:r>
          </w:p>
        </w:tc>
      </w:tr>
      <w:tr w:rsidR="00E77E5A" w:rsidTr="00E77E5A">
        <w:trPr>
          <w:trHeight w:val="20"/>
        </w:trPr>
        <w:tc>
          <w:tcPr>
            <w:tcW w:w="0" w:type="auto"/>
            <w:vAlign w:val="center"/>
          </w:tcPr>
          <w:p w:rsidR="00E77E5A" w:rsidRDefault="00E77E5A" w:rsidP="00E77E5A">
            <w:pPr>
              <w:jc w:val="center"/>
            </w:pPr>
            <w:r>
              <w:t>10</w:t>
            </w:r>
          </w:p>
        </w:tc>
        <w:tc>
          <w:tcPr>
            <w:tcW w:w="0" w:type="auto"/>
            <w:vAlign w:val="center"/>
          </w:tcPr>
          <w:p w:rsidR="00E77E5A" w:rsidRDefault="00E77E5A" w:rsidP="00E77E5A">
            <w:pPr>
              <w:jc w:val="center"/>
            </w:pPr>
            <w:r>
              <w:t>344°49'60"</w:t>
            </w:r>
          </w:p>
        </w:tc>
        <w:tc>
          <w:tcPr>
            <w:tcW w:w="0" w:type="auto"/>
            <w:vAlign w:val="center"/>
          </w:tcPr>
          <w:p w:rsidR="00E77E5A" w:rsidRDefault="00E77E5A" w:rsidP="00E77E5A">
            <w:pPr>
              <w:jc w:val="center"/>
            </w:pPr>
            <w:r>
              <w:t>38,11</w:t>
            </w:r>
          </w:p>
        </w:tc>
        <w:tc>
          <w:tcPr>
            <w:tcW w:w="0" w:type="auto"/>
            <w:vAlign w:val="center"/>
          </w:tcPr>
          <w:p w:rsidR="00E77E5A" w:rsidRDefault="00E77E5A" w:rsidP="00E77E5A">
            <w:pPr>
              <w:jc w:val="center"/>
            </w:pPr>
            <w:r>
              <w:t>472758,63</w:t>
            </w:r>
          </w:p>
        </w:tc>
        <w:tc>
          <w:tcPr>
            <w:tcW w:w="0" w:type="auto"/>
            <w:vAlign w:val="center"/>
          </w:tcPr>
          <w:p w:rsidR="00E77E5A" w:rsidRDefault="00E77E5A" w:rsidP="00E77E5A">
            <w:pPr>
              <w:jc w:val="center"/>
            </w:pPr>
            <w:r>
              <w:t>2236428,44</w:t>
            </w:r>
          </w:p>
        </w:tc>
      </w:tr>
      <w:tr w:rsidR="00E77E5A" w:rsidTr="00E77E5A">
        <w:trPr>
          <w:trHeight w:val="20"/>
        </w:trPr>
        <w:tc>
          <w:tcPr>
            <w:tcW w:w="0" w:type="auto"/>
            <w:vAlign w:val="center"/>
          </w:tcPr>
          <w:p w:rsidR="00E77E5A" w:rsidRDefault="00E77E5A" w:rsidP="00E77E5A">
            <w:pPr>
              <w:jc w:val="center"/>
            </w:pPr>
            <w:r>
              <w:t>11</w:t>
            </w:r>
          </w:p>
        </w:tc>
        <w:tc>
          <w:tcPr>
            <w:tcW w:w="0" w:type="auto"/>
            <w:vAlign w:val="center"/>
          </w:tcPr>
          <w:p w:rsidR="00E77E5A" w:rsidRDefault="00E77E5A" w:rsidP="00E77E5A">
            <w:pPr>
              <w:jc w:val="center"/>
            </w:pPr>
            <w:r>
              <w:t>349°59'54"</w:t>
            </w:r>
          </w:p>
        </w:tc>
        <w:tc>
          <w:tcPr>
            <w:tcW w:w="0" w:type="auto"/>
            <w:vAlign w:val="center"/>
          </w:tcPr>
          <w:p w:rsidR="00E77E5A" w:rsidRDefault="00E77E5A" w:rsidP="00E77E5A">
            <w:pPr>
              <w:jc w:val="center"/>
            </w:pPr>
            <w:r>
              <w:t>48,02</w:t>
            </w:r>
          </w:p>
        </w:tc>
        <w:tc>
          <w:tcPr>
            <w:tcW w:w="0" w:type="auto"/>
            <w:vAlign w:val="center"/>
          </w:tcPr>
          <w:p w:rsidR="00E77E5A" w:rsidRDefault="00E77E5A" w:rsidP="00E77E5A">
            <w:pPr>
              <w:jc w:val="center"/>
            </w:pPr>
            <w:r>
              <w:t>472748,66</w:t>
            </w:r>
          </w:p>
        </w:tc>
        <w:tc>
          <w:tcPr>
            <w:tcW w:w="0" w:type="auto"/>
            <w:vAlign w:val="center"/>
          </w:tcPr>
          <w:p w:rsidR="00E77E5A" w:rsidRDefault="00E77E5A" w:rsidP="00E77E5A">
            <w:pPr>
              <w:jc w:val="center"/>
            </w:pPr>
            <w:r>
              <w:t>2236465,22</w:t>
            </w:r>
          </w:p>
        </w:tc>
      </w:tr>
      <w:tr w:rsidR="00E77E5A" w:rsidTr="00E77E5A">
        <w:trPr>
          <w:trHeight w:val="20"/>
        </w:trPr>
        <w:tc>
          <w:tcPr>
            <w:tcW w:w="0" w:type="auto"/>
            <w:vAlign w:val="center"/>
          </w:tcPr>
          <w:p w:rsidR="00E77E5A" w:rsidRDefault="00E77E5A" w:rsidP="00E77E5A">
            <w:pPr>
              <w:jc w:val="center"/>
            </w:pPr>
            <w:r>
              <w:t>12</w:t>
            </w:r>
          </w:p>
        </w:tc>
        <w:tc>
          <w:tcPr>
            <w:tcW w:w="0" w:type="auto"/>
            <w:vAlign w:val="center"/>
          </w:tcPr>
          <w:p w:rsidR="00E77E5A" w:rsidRDefault="00E77E5A" w:rsidP="00E77E5A">
            <w:pPr>
              <w:jc w:val="center"/>
            </w:pPr>
            <w:r>
              <w:t>343°18'3"</w:t>
            </w:r>
          </w:p>
        </w:tc>
        <w:tc>
          <w:tcPr>
            <w:tcW w:w="0" w:type="auto"/>
            <w:vAlign w:val="center"/>
          </w:tcPr>
          <w:p w:rsidR="00E77E5A" w:rsidRDefault="00E77E5A" w:rsidP="00E77E5A">
            <w:pPr>
              <w:jc w:val="center"/>
            </w:pPr>
            <w:r>
              <w:t>3,24</w:t>
            </w:r>
          </w:p>
        </w:tc>
        <w:tc>
          <w:tcPr>
            <w:tcW w:w="0" w:type="auto"/>
            <w:vAlign w:val="center"/>
          </w:tcPr>
          <w:p w:rsidR="00E77E5A" w:rsidRDefault="00E77E5A" w:rsidP="00E77E5A">
            <w:pPr>
              <w:jc w:val="center"/>
            </w:pPr>
            <w:r>
              <w:t>472740,32</w:t>
            </w:r>
          </w:p>
        </w:tc>
        <w:tc>
          <w:tcPr>
            <w:tcW w:w="0" w:type="auto"/>
            <w:vAlign w:val="center"/>
          </w:tcPr>
          <w:p w:rsidR="00E77E5A" w:rsidRDefault="00E77E5A" w:rsidP="00E77E5A">
            <w:pPr>
              <w:jc w:val="center"/>
            </w:pPr>
            <w:r>
              <w:t>2236512,51</w:t>
            </w:r>
          </w:p>
        </w:tc>
      </w:tr>
      <w:tr w:rsidR="00E77E5A" w:rsidTr="00E77E5A">
        <w:trPr>
          <w:trHeight w:val="20"/>
        </w:trPr>
        <w:tc>
          <w:tcPr>
            <w:tcW w:w="0" w:type="auto"/>
            <w:vAlign w:val="center"/>
          </w:tcPr>
          <w:p w:rsidR="00E77E5A" w:rsidRDefault="00E77E5A" w:rsidP="00E77E5A">
            <w:pPr>
              <w:jc w:val="center"/>
            </w:pPr>
            <w:r>
              <w:t>13</w:t>
            </w:r>
          </w:p>
        </w:tc>
        <w:tc>
          <w:tcPr>
            <w:tcW w:w="0" w:type="auto"/>
            <w:vAlign w:val="center"/>
          </w:tcPr>
          <w:p w:rsidR="00E77E5A" w:rsidRDefault="00E77E5A" w:rsidP="00E77E5A">
            <w:pPr>
              <w:jc w:val="center"/>
            </w:pPr>
            <w:r>
              <w:t>344°44'55"</w:t>
            </w:r>
          </w:p>
        </w:tc>
        <w:tc>
          <w:tcPr>
            <w:tcW w:w="0" w:type="auto"/>
            <w:vAlign w:val="center"/>
          </w:tcPr>
          <w:p w:rsidR="00E77E5A" w:rsidRDefault="00E77E5A" w:rsidP="00E77E5A">
            <w:pPr>
              <w:jc w:val="center"/>
            </w:pPr>
            <w:r>
              <w:t>13,61</w:t>
            </w:r>
          </w:p>
        </w:tc>
        <w:tc>
          <w:tcPr>
            <w:tcW w:w="0" w:type="auto"/>
            <w:vAlign w:val="center"/>
          </w:tcPr>
          <w:p w:rsidR="00E77E5A" w:rsidRDefault="00E77E5A" w:rsidP="00E77E5A">
            <w:pPr>
              <w:jc w:val="center"/>
            </w:pPr>
            <w:r>
              <w:t>472739,39</w:t>
            </w:r>
          </w:p>
        </w:tc>
        <w:tc>
          <w:tcPr>
            <w:tcW w:w="0" w:type="auto"/>
            <w:vAlign w:val="center"/>
          </w:tcPr>
          <w:p w:rsidR="00E77E5A" w:rsidRDefault="00E77E5A" w:rsidP="00E77E5A">
            <w:pPr>
              <w:jc w:val="center"/>
            </w:pPr>
            <w:r>
              <w:t>2236515,61</w:t>
            </w:r>
          </w:p>
        </w:tc>
      </w:tr>
      <w:tr w:rsidR="00E77E5A" w:rsidTr="00E77E5A">
        <w:trPr>
          <w:trHeight w:val="20"/>
        </w:trPr>
        <w:tc>
          <w:tcPr>
            <w:tcW w:w="0" w:type="auto"/>
            <w:vAlign w:val="center"/>
          </w:tcPr>
          <w:p w:rsidR="00E77E5A" w:rsidRDefault="00E77E5A" w:rsidP="00E77E5A">
            <w:pPr>
              <w:jc w:val="center"/>
            </w:pPr>
            <w:r>
              <w:t>14</w:t>
            </w:r>
          </w:p>
        </w:tc>
        <w:tc>
          <w:tcPr>
            <w:tcW w:w="0" w:type="auto"/>
            <w:vAlign w:val="center"/>
          </w:tcPr>
          <w:p w:rsidR="00E77E5A" w:rsidRDefault="00E77E5A" w:rsidP="00E77E5A">
            <w:pPr>
              <w:jc w:val="center"/>
            </w:pPr>
            <w:r>
              <w:t>353°25'41"</w:t>
            </w:r>
          </w:p>
        </w:tc>
        <w:tc>
          <w:tcPr>
            <w:tcW w:w="0" w:type="auto"/>
            <w:vAlign w:val="center"/>
          </w:tcPr>
          <w:p w:rsidR="00E77E5A" w:rsidRDefault="00E77E5A" w:rsidP="00E77E5A">
            <w:pPr>
              <w:jc w:val="center"/>
            </w:pPr>
            <w:r>
              <w:t>8,74</w:t>
            </w:r>
          </w:p>
        </w:tc>
        <w:tc>
          <w:tcPr>
            <w:tcW w:w="0" w:type="auto"/>
            <w:vAlign w:val="center"/>
          </w:tcPr>
          <w:p w:rsidR="00E77E5A" w:rsidRDefault="00E77E5A" w:rsidP="00E77E5A">
            <w:pPr>
              <w:jc w:val="center"/>
            </w:pPr>
            <w:r>
              <w:t>472735,81</w:t>
            </w:r>
          </w:p>
        </w:tc>
        <w:tc>
          <w:tcPr>
            <w:tcW w:w="0" w:type="auto"/>
            <w:vAlign w:val="center"/>
          </w:tcPr>
          <w:p w:rsidR="00E77E5A" w:rsidRDefault="00E77E5A" w:rsidP="00E77E5A">
            <w:pPr>
              <w:jc w:val="center"/>
            </w:pPr>
            <w:r>
              <w:t>2236528,74</w:t>
            </w:r>
          </w:p>
        </w:tc>
      </w:tr>
      <w:tr w:rsidR="00E77E5A" w:rsidTr="00E77E5A">
        <w:trPr>
          <w:trHeight w:val="20"/>
        </w:trPr>
        <w:tc>
          <w:tcPr>
            <w:tcW w:w="0" w:type="auto"/>
            <w:vAlign w:val="center"/>
          </w:tcPr>
          <w:p w:rsidR="00E77E5A" w:rsidRDefault="00E77E5A" w:rsidP="00E77E5A">
            <w:pPr>
              <w:jc w:val="center"/>
            </w:pPr>
            <w:r>
              <w:t>15</w:t>
            </w:r>
          </w:p>
        </w:tc>
        <w:tc>
          <w:tcPr>
            <w:tcW w:w="0" w:type="auto"/>
            <w:vAlign w:val="center"/>
          </w:tcPr>
          <w:p w:rsidR="00E77E5A" w:rsidRDefault="00E77E5A" w:rsidP="00E77E5A">
            <w:pPr>
              <w:jc w:val="center"/>
            </w:pPr>
            <w:r>
              <w:t>20°31'35"</w:t>
            </w:r>
          </w:p>
        </w:tc>
        <w:tc>
          <w:tcPr>
            <w:tcW w:w="0" w:type="auto"/>
            <w:vAlign w:val="center"/>
          </w:tcPr>
          <w:p w:rsidR="00E77E5A" w:rsidRDefault="00E77E5A" w:rsidP="00E77E5A">
            <w:pPr>
              <w:jc w:val="center"/>
            </w:pPr>
            <w:r>
              <w:t>2,25</w:t>
            </w:r>
          </w:p>
        </w:tc>
        <w:tc>
          <w:tcPr>
            <w:tcW w:w="0" w:type="auto"/>
            <w:vAlign w:val="center"/>
          </w:tcPr>
          <w:p w:rsidR="00E77E5A" w:rsidRDefault="00E77E5A" w:rsidP="00E77E5A">
            <w:pPr>
              <w:jc w:val="center"/>
            </w:pPr>
            <w:r>
              <w:t>472734,81</w:t>
            </w:r>
          </w:p>
        </w:tc>
        <w:tc>
          <w:tcPr>
            <w:tcW w:w="0" w:type="auto"/>
            <w:vAlign w:val="center"/>
          </w:tcPr>
          <w:p w:rsidR="00E77E5A" w:rsidRDefault="00E77E5A" w:rsidP="00E77E5A">
            <w:pPr>
              <w:jc w:val="center"/>
            </w:pPr>
            <w:r>
              <w:t>2236537,42</w:t>
            </w:r>
          </w:p>
        </w:tc>
      </w:tr>
      <w:tr w:rsidR="00E77E5A" w:rsidTr="00E77E5A">
        <w:trPr>
          <w:trHeight w:val="20"/>
        </w:trPr>
        <w:tc>
          <w:tcPr>
            <w:tcW w:w="0" w:type="auto"/>
            <w:vAlign w:val="center"/>
          </w:tcPr>
          <w:p w:rsidR="00E77E5A" w:rsidRDefault="00E77E5A" w:rsidP="00E77E5A">
            <w:pPr>
              <w:jc w:val="center"/>
            </w:pPr>
            <w:r>
              <w:t>16</w:t>
            </w:r>
          </w:p>
        </w:tc>
        <w:tc>
          <w:tcPr>
            <w:tcW w:w="0" w:type="auto"/>
            <w:vAlign w:val="center"/>
          </w:tcPr>
          <w:p w:rsidR="00E77E5A" w:rsidRDefault="00E77E5A" w:rsidP="00E77E5A">
            <w:pPr>
              <w:jc w:val="center"/>
            </w:pPr>
            <w:r>
              <w:t>349°54'14"</w:t>
            </w:r>
          </w:p>
        </w:tc>
        <w:tc>
          <w:tcPr>
            <w:tcW w:w="0" w:type="auto"/>
            <w:vAlign w:val="center"/>
          </w:tcPr>
          <w:p w:rsidR="00E77E5A" w:rsidRDefault="00E77E5A" w:rsidP="00E77E5A">
            <w:pPr>
              <w:jc w:val="center"/>
            </w:pPr>
            <w:r>
              <w:t>331,54</w:t>
            </w:r>
          </w:p>
        </w:tc>
        <w:tc>
          <w:tcPr>
            <w:tcW w:w="0" w:type="auto"/>
            <w:vAlign w:val="center"/>
          </w:tcPr>
          <w:p w:rsidR="00E77E5A" w:rsidRDefault="00E77E5A" w:rsidP="00E77E5A">
            <w:pPr>
              <w:jc w:val="center"/>
            </w:pPr>
            <w:r>
              <w:t>472735,60</w:t>
            </w:r>
          </w:p>
        </w:tc>
        <w:tc>
          <w:tcPr>
            <w:tcW w:w="0" w:type="auto"/>
            <w:vAlign w:val="center"/>
          </w:tcPr>
          <w:p w:rsidR="00E77E5A" w:rsidRDefault="00E77E5A" w:rsidP="00E77E5A">
            <w:pPr>
              <w:jc w:val="center"/>
            </w:pPr>
            <w:r>
              <w:t>2236539,53</w:t>
            </w:r>
          </w:p>
        </w:tc>
      </w:tr>
      <w:tr w:rsidR="00E77E5A" w:rsidTr="00E77E5A">
        <w:trPr>
          <w:trHeight w:val="20"/>
        </w:trPr>
        <w:tc>
          <w:tcPr>
            <w:tcW w:w="0" w:type="auto"/>
            <w:vAlign w:val="center"/>
          </w:tcPr>
          <w:p w:rsidR="00E77E5A" w:rsidRDefault="00E77E5A" w:rsidP="00E77E5A">
            <w:pPr>
              <w:jc w:val="center"/>
            </w:pPr>
            <w:r>
              <w:t>17</w:t>
            </w:r>
          </w:p>
        </w:tc>
        <w:tc>
          <w:tcPr>
            <w:tcW w:w="0" w:type="auto"/>
            <w:vAlign w:val="center"/>
          </w:tcPr>
          <w:p w:rsidR="00E77E5A" w:rsidRDefault="00E77E5A" w:rsidP="00E77E5A">
            <w:pPr>
              <w:jc w:val="center"/>
            </w:pPr>
            <w:r>
              <w:t>349°50'57"</w:t>
            </w:r>
          </w:p>
        </w:tc>
        <w:tc>
          <w:tcPr>
            <w:tcW w:w="0" w:type="auto"/>
            <w:vAlign w:val="center"/>
          </w:tcPr>
          <w:p w:rsidR="00E77E5A" w:rsidRDefault="00E77E5A" w:rsidP="00E77E5A">
            <w:pPr>
              <w:jc w:val="center"/>
            </w:pPr>
            <w:r>
              <w:t>25,31</w:t>
            </w:r>
          </w:p>
        </w:tc>
        <w:tc>
          <w:tcPr>
            <w:tcW w:w="0" w:type="auto"/>
            <w:vAlign w:val="center"/>
          </w:tcPr>
          <w:p w:rsidR="00E77E5A" w:rsidRDefault="00E77E5A" w:rsidP="00E77E5A">
            <w:pPr>
              <w:jc w:val="center"/>
            </w:pPr>
            <w:r>
              <w:t>472677,48</w:t>
            </w:r>
          </w:p>
        </w:tc>
        <w:tc>
          <w:tcPr>
            <w:tcW w:w="0" w:type="auto"/>
            <w:vAlign w:val="center"/>
          </w:tcPr>
          <w:p w:rsidR="00E77E5A" w:rsidRDefault="00E77E5A" w:rsidP="00E77E5A">
            <w:pPr>
              <w:jc w:val="center"/>
            </w:pPr>
            <w:r>
              <w:t>2236865,94</w:t>
            </w:r>
          </w:p>
        </w:tc>
      </w:tr>
      <w:tr w:rsidR="00E77E5A" w:rsidTr="00E77E5A">
        <w:trPr>
          <w:trHeight w:val="20"/>
        </w:trPr>
        <w:tc>
          <w:tcPr>
            <w:tcW w:w="0" w:type="auto"/>
            <w:vAlign w:val="center"/>
          </w:tcPr>
          <w:p w:rsidR="00E77E5A" w:rsidRDefault="00E77E5A" w:rsidP="00E77E5A">
            <w:pPr>
              <w:jc w:val="center"/>
            </w:pPr>
            <w:r>
              <w:t>18</w:t>
            </w:r>
          </w:p>
        </w:tc>
        <w:tc>
          <w:tcPr>
            <w:tcW w:w="0" w:type="auto"/>
            <w:vAlign w:val="center"/>
          </w:tcPr>
          <w:p w:rsidR="00E77E5A" w:rsidRDefault="00E77E5A" w:rsidP="00E77E5A">
            <w:pPr>
              <w:jc w:val="center"/>
            </w:pPr>
            <w:r>
              <w:t>357°10'47"</w:t>
            </w:r>
          </w:p>
        </w:tc>
        <w:tc>
          <w:tcPr>
            <w:tcW w:w="0" w:type="auto"/>
            <w:vAlign w:val="center"/>
          </w:tcPr>
          <w:p w:rsidR="00E77E5A" w:rsidRDefault="00E77E5A" w:rsidP="00E77E5A">
            <w:pPr>
              <w:jc w:val="center"/>
            </w:pPr>
            <w:r>
              <w:t>4,06</w:t>
            </w:r>
          </w:p>
        </w:tc>
        <w:tc>
          <w:tcPr>
            <w:tcW w:w="0" w:type="auto"/>
            <w:vAlign w:val="center"/>
          </w:tcPr>
          <w:p w:rsidR="00E77E5A" w:rsidRDefault="00E77E5A" w:rsidP="00E77E5A">
            <w:pPr>
              <w:jc w:val="center"/>
            </w:pPr>
            <w:r>
              <w:t>472673,02</w:t>
            </w:r>
          </w:p>
        </w:tc>
        <w:tc>
          <w:tcPr>
            <w:tcW w:w="0" w:type="auto"/>
            <w:vAlign w:val="center"/>
          </w:tcPr>
          <w:p w:rsidR="00E77E5A" w:rsidRDefault="00E77E5A" w:rsidP="00E77E5A">
            <w:pPr>
              <w:jc w:val="center"/>
            </w:pPr>
            <w:r>
              <w:t>2236890,85</w:t>
            </w:r>
          </w:p>
        </w:tc>
      </w:tr>
      <w:tr w:rsidR="00E77E5A" w:rsidTr="00E77E5A">
        <w:trPr>
          <w:trHeight w:val="20"/>
        </w:trPr>
        <w:tc>
          <w:tcPr>
            <w:tcW w:w="0" w:type="auto"/>
            <w:vAlign w:val="center"/>
          </w:tcPr>
          <w:p w:rsidR="00E77E5A" w:rsidRDefault="00E77E5A" w:rsidP="00E77E5A">
            <w:pPr>
              <w:jc w:val="center"/>
            </w:pPr>
            <w:r>
              <w:t>19</w:t>
            </w:r>
          </w:p>
        </w:tc>
        <w:tc>
          <w:tcPr>
            <w:tcW w:w="0" w:type="auto"/>
            <w:vAlign w:val="center"/>
          </w:tcPr>
          <w:p w:rsidR="00E77E5A" w:rsidRDefault="00E77E5A" w:rsidP="00E77E5A">
            <w:pPr>
              <w:jc w:val="center"/>
            </w:pPr>
            <w:r>
              <w:t>21°6'0"</w:t>
            </w:r>
          </w:p>
        </w:tc>
        <w:tc>
          <w:tcPr>
            <w:tcW w:w="0" w:type="auto"/>
            <w:vAlign w:val="center"/>
          </w:tcPr>
          <w:p w:rsidR="00E77E5A" w:rsidRDefault="00E77E5A" w:rsidP="00E77E5A">
            <w:pPr>
              <w:jc w:val="center"/>
            </w:pPr>
            <w:r>
              <w:t>3,94</w:t>
            </w:r>
          </w:p>
        </w:tc>
        <w:tc>
          <w:tcPr>
            <w:tcW w:w="0" w:type="auto"/>
            <w:vAlign w:val="center"/>
          </w:tcPr>
          <w:p w:rsidR="00E77E5A" w:rsidRDefault="00E77E5A" w:rsidP="00E77E5A">
            <w:pPr>
              <w:jc w:val="center"/>
            </w:pPr>
            <w:r>
              <w:t>472672,82</w:t>
            </w:r>
          </w:p>
        </w:tc>
        <w:tc>
          <w:tcPr>
            <w:tcW w:w="0" w:type="auto"/>
            <w:vAlign w:val="center"/>
          </w:tcPr>
          <w:p w:rsidR="00E77E5A" w:rsidRDefault="00E77E5A" w:rsidP="00E77E5A">
            <w:pPr>
              <w:jc w:val="center"/>
            </w:pPr>
            <w:r>
              <w:t>2236894,91</w:t>
            </w:r>
          </w:p>
        </w:tc>
      </w:tr>
      <w:tr w:rsidR="00E77E5A" w:rsidTr="00E77E5A">
        <w:trPr>
          <w:trHeight w:val="20"/>
        </w:trPr>
        <w:tc>
          <w:tcPr>
            <w:tcW w:w="0" w:type="auto"/>
            <w:vAlign w:val="center"/>
          </w:tcPr>
          <w:p w:rsidR="00E77E5A" w:rsidRDefault="00E77E5A" w:rsidP="00E77E5A">
            <w:pPr>
              <w:jc w:val="center"/>
            </w:pPr>
            <w:r>
              <w:t>20</w:t>
            </w:r>
          </w:p>
        </w:tc>
        <w:tc>
          <w:tcPr>
            <w:tcW w:w="0" w:type="auto"/>
            <w:vAlign w:val="center"/>
          </w:tcPr>
          <w:p w:rsidR="00E77E5A" w:rsidRDefault="00E77E5A" w:rsidP="00E77E5A">
            <w:pPr>
              <w:jc w:val="center"/>
            </w:pPr>
            <w:r>
              <w:t>48°27'53"</w:t>
            </w:r>
          </w:p>
        </w:tc>
        <w:tc>
          <w:tcPr>
            <w:tcW w:w="0" w:type="auto"/>
            <w:vAlign w:val="center"/>
          </w:tcPr>
          <w:p w:rsidR="00E77E5A" w:rsidRDefault="00E77E5A" w:rsidP="00E77E5A">
            <w:pPr>
              <w:jc w:val="center"/>
            </w:pPr>
            <w:r>
              <w:t>3,39</w:t>
            </w:r>
          </w:p>
        </w:tc>
        <w:tc>
          <w:tcPr>
            <w:tcW w:w="0" w:type="auto"/>
            <w:vAlign w:val="center"/>
          </w:tcPr>
          <w:p w:rsidR="00E77E5A" w:rsidRDefault="00E77E5A" w:rsidP="00E77E5A">
            <w:pPr>
              <w:jc w:val="center"/>
            </w:pPr>
            <w:r>
              <w:t>472674,24</w:t>
            </w:r>
          </w:p>
        </w:tc>
        <w:tc>
          <w:tcPr>
            <w:tcW w:w="0" w:type="auto"/>
            <w:vAlign w:val="center"/>
          </w:tcPr>
          <w:p w:rsidR="00E77E5A" w:rsidRDefault="00E77E5A" w:rsidP="00E77E5A">
            <w:pPr>
              <w:jc w:val="center"/>
            </w:pPr>
            <w:r>
              <w:t>2236898,59</w:t>
            </w:r>
          </w:p>
        </w:tc>
      </w:tr>
      <w:tr w:rsidR="00E77E5A" w:rsidTr="00E77E5A">
        <w:trPr>
          <w:trHeight w:val="20"/>
        </w:trPr>
        <w:tc>
          <w:tcPr>
            <w:tcW w:w="0" w:type="auto"/>
            <w:vAlign w:val="center"/>
          </w:tcPr>
          <w:p w:rsidR="00E77E5A" w:rsidRDefault="00E77E5A" w:rsidP="00E77E5A">
            <w:pPr>
              <w:jc w:val="center"/>
            </w:pPr>
            <w:r>
              <w:t>21</w:t>
            </w:r>
          </w:p>
        </w:tc>
        <w:tc>
          <w:tcPr>
            <w:tcW w:w="0" w:type="auto"/>
            <w:vAlign w:val="center"/>
          </w:tcPr>
          <w:p w:rsidR="00E77E5A" w:rsidRDefault="00E77E5A" w:rsidP="00E77E5A">
            <w:pPr>
              <w:jc w:val="center"/>
            </w:pPr>
            <w:r>
              <w:t>68°43'35"</w:t>
            </w:r>
          </w:p>
        </w:tc>
        <w:tc>
          <w:tcPr>
            <w:tcW w:w="0" w:type="auto"/>
            <w:vAlign w:val="center"/>
          </w:tcPr>
          <w:p w:rsidR="00E77E5A" w:rsidRDefault="00E77E5A" w:rsidP="00E77E5A">
            <w:pPr>
              <w:jc w:val="center"/>
            </w:pPr>
            <w:r>
              <w:t>3,83</w:t>
            </w:r>
          </w:p>
        </w:tc>
        <w:tc>
          <w:tcPr>
            <w:tcW w:w="0" w:type="auto"/>
            <w:vAlign w:val="center"/>
          </w:tcPr>
          <w:p w:rsidR="00E77E5A" w:rsidRDefault="00E77E5A" w:rsidP="00E77E5A">
            <w:pPr>
              <w:jc w:val="center"/>
            </w:pPr>
            <w:r>
              <w:t>472676,78</w:t>
            </w:r>
          </w:p>
        </w:tc>
        <w:tc>
          <w:tcPr>
            <w:tcW w:w="0" w:type="auto"/>
            <w:vAlign w:val="center"/>
          </w:tcPr>
          <w:p w:rsidR="00E77E5A" w:rsidRDefault="00E77E5A" w:rsidP="00E77E5A">
            <w:pPr>
              <w:jc w:val="center"/>
            </w:pPr>
            <w:r>
              <w:t>2236900,84</w:t>
            </w:r>
          </w:p>
        </w:tc>
      </w:tr>
      <w:tr w:rsidR="00E77E5A" w:rsidTr="00E77E5A">
        <w:trPr>
          <w:trHeight w:val="20"/>
        </w:trPr>
        <w:tc>
          <w:tcPr>
            <w:tcW w:w="0" w:type="auto"/>
            <w:vAlign w:val="center"/>
          </w:tcPr>
          <w:p w:rsidR="00E77E5A" w:rsidRDefault="00E77E5A" w:rsidP="00E77E5A">
            <w:pPr>
              <w:jc w:val="center"/>
            </w:pPr>
            <w:r>
              <w:t>22</w:t>
            </w:r>
          </w:p>
        </w:tc>
        <w:tc>
          <w:tcPr>
            <w:tcW w:w="0" w:type="auto"/>
            <w:vAlign w:val="center"/>
          </w:tcPr>
          <w:p w:rsidR="00E77E5A" w:rsidRDefault="00E77E5A" w:rsidP="00E77E5A">
            <w:pPr>
              <w:jc w:val="center"/>
            </w:pPr>
            <w:r>
              <w:t>76°27'34"</w:t>
            </w:r>
          </w:p>
        </w:tc>
        <w:tc>
          <w:tcPr>
            <w:tcW w:w="0" w:type="auto"/>
            <w:vAlign w:val="center"/>
          </w:tcPr>
          <w:p w:rsidR="00E77E5A" w:rsidRDefault="00E77E5A" w:rsidP="00E77E5A">
            <w:pPr>
              <w:jc w:val="center"/>
            </w:pPr>
            <w:r>
              <w:t>10,93</w:t>
            </w:r>
          </w:p>
        </w:tc>
        <w:tc>
          <w:tcPr>
            <w:tcW w:w="0" w:type="auto"/>
            <w:vAlign w:val="center"/>
          </w:tcPr>
          <w:p w:rsidR="00E77E5A" w:rsidRDefault="00E77E5A" w:rsidP="00E77E5A">
            <w:pPr>
              <w:jc w:val="center"/>
            </w:pPr>
            <w:r>
              <w:t>472680,35</w:t>
            </w:r>
          </w:p>
        </w:tc>
        <w:tc>
          <w:tcPr>
            <w:tcW w:w="0" w:type="auto"/>
            <w:vAlign w:val="center"/>
          </w:tcPr>
          <w:p w:rsidR="00E77E5A" w:rsidRDefault="00E77E5A" w:rsidP="00E77E5A">
            <w:pPr>
              <w:jc w:val="center"/>
            </w:pPr>
            <w:r>
              <w:t>2236902,23</w:t>
            </w:r>
          </w:p>
        </w:tc>
      </w:tr>
      <w:tr w:rsidR="00E77E5A" w:rsidTr="00E77E5A">
        <w:trPr>
          <w:trHeight w:val="20"/>
        </w:trPr>
        <w:tc>
          <w:tcPr>
            <w:tcW w:w="0" w:type="auto"/>
            <w:vAlign w:val="center"/>
          </w:tcPr>
          <w:p w:rsidR="00E77E5A" w:rsidRDefault="00E77E5A" w:rsidP="00E77E5A">
            <w:pPr>
              <w:jc w:val="center"/>
            </w:pPr>
            <w:r>
              <w:t>23</w:t>
            </w:r>
          </w:p>
        </w:tc>
        <w:tc>
          <w:tcPr>
            <w:tcW w:w="0" w:type="auto"/>
            <w:vAlign w:val="center"/>
          </w:tcPr>
          <w:p w:rsidR="00E77E5A" w:rsidRDefault="00E77E5A" w:rsidP="00E77E5A">
            <w:pPr>
              <w:jc w:val="center"/>
            </w:pPr>
            <w:r>
              <w:t>351°8'3"</w:t>
            </w:r>
          </w:p>
        </w:tc>
        <w:tc>
          <w:tcPr>
            <w:tcW w:w="0" w:type="auto"/>
            <w:vAlign w:val="center"/>
          </w:tcPr>
          <w:p w:rsidR="00E77E5A" w:rsidRDefault="00E77E5A" w:rsidP="00E77E5A">
            <w:pPr>
              <w:jc w:val="center"/>
            </w:pPr>
            <w:r>
              <w:t>4,74</w:t>
            </w:r>
          </w:p>
        </w:tc>
        <w:tc>
          <w:tcPr>
            <w:tcW w:w="0" w:type="auto"/>
            <w:vAlign w:val="center"/>
          </w:tcPr>
          <w:p w:rsidR="00E77E5A" w:rsidRDefault="00E77E5A" w:rsidP="00E77E5A">
            <w:pPr>
              <w:jc w:val="center"/>
            </w:pPr>
            <w:r>
              <w:t>472690,98</w:t>
            </w:r>
          </w:p>
        </w:tc>
        <w:tc>
          <w:tcPr>
            <w:tcW w:w="0" w:type="auto"/>
            <w:vAlign w:val="center"/>
          </w:tcPr>
          <w:p w:rsidR="00E77E5A" w:rsidRDefault="00E77E5A" w:rsidP="00E77E5A">
            <w:pPr>
              <w:jc w:val="center"/>
            </w:pPr>
            <w:r>
              <w:t>2236904,79</w:t>
            </w:r>
          </w:p>
        </w:tc>
      </w:tr>
      <w:tr w:rsidR="00E77E5A" w:rsidTr="00E77E5A">
        <w:trPr>
          <w:trHeight w:val="20"/>
        </w:trPr>
        <w:tc>
          <w:tcPr>
            <w:tcW w:w="0" w:type="auto"/>
            <w:vAlign w:val="center"/>
          </w:tcPr>
          <w:p w:rsidR="00E77E5A" w:rsidRDefault="00E77E5A" w:rsidP="00E77E5A">
            <w:pPr>
              <w:jc w:val="center"/>
            </w:pPr>
            <w:r>
              <w:t>24</w:t>
            </w:r>
          </w:p>
        </w:tc>
        <w:tc>
          <w:tcPr>
            <w:tcW w:w="0" w:type="auto"/>
            <w:vAlign w:val="center"/>
          </w:tcPr>
          <w:p w:rsidR="00E77E5A" w:rsidRDefault="00E77E5A" w:rsidP="00E77E5A">
            <w:pPr>
              <w:jc w:val="center"/>
            </w:pPr>
            <w:r>
              <w:t>40°37'53"</w:t>
            </w:r>
          </w:p>
        </w:tc>
        <w:tc>
          <w:tcPr>
            <w:tcW w:w="0" w:type="auto"/>
            <w:vAlign w:val="center"/>
          </w:tcPr>
          <w:p w:rsidR="00E77E5A" w:rsidRDefault="00E77E5A" w:rsidP="00E77E5A">
            <w:pPr>
              <w:jc w:val="center"/>
            </w:pPr>
            <w:r>
              <w:t>12,44</w:t>
            </w:r>
          </w:p>
        </w:tc>
        <w:tc>
          <w:tcPr>
            <w:tcW w:w="0" w:type="auto"/>
            <w:vAlign w:val="center"/>
          </w:tcPr>
          <w:p w:rsidR="00E77E5A" w:rsidRDefault="00E77E5A" w:rsidP="00E77E5A">
            <w:pPr>
              <w:jc w:val="center"/>
            </w:pPr>
            <w:r>
              <w:t>472690,25</w:t>
            </w:r>
          </w:p>
        </w:tc>
        <w:tc>
          <w:tcPr>
            <w:tcW w:w="0" w:type="auto"/>
            <w:vAlign w:val="center"/>
          </w:tcPr>
          <w:p w:rsidR="00E77E5A" w:rsidRDefault="00E77E5A" w:rsidP="00E77E5A">
            <w:pPr>
              <w:jc w:val="center"/>
            </w:pPr>
            <w:r>
              <w:t>2236909,47</w:t>
            </w:r>
          </w:p>
        </w:tc>
      </w:tr>
      <w:tr w:rsidR="00E77E5A" w:rsidTr="00E77E5A">
        <w:trPr>
          <w:trHeight w:val="20"/>
        </w:trPr>
        <w:tc>
          <w:tcPr>
            <w:tcW w:w="0" w:type="auto"/>
            <w:vAlign w:val="center"/>
          </w:tcPr>
          <w:p w:rsidR="00E77E5A" w:rsidRDefault="00E77E5A" w:rsidP="00E77E5A">
            <w:pPr>
              <w:jc w:val="center"/>
            </w:pPr>
            <w:r>
              <w:t>25</w:t>
            </w:r>
          </w:p>
        </w:tc>
        <w:tc>
          <w:tcPr>
            <w:tcW w:w="0" w:type="auto"/>
            <w:vAlign w:val="center"/>
          </w:tcPr>
          <w:p w:rsidR="00E77E5A" w:rsidRDefault="00E77E5A" w:rsidP="00E77E5A">
            <w:pPr>
              <w:jc w:val="center"/>
            </w:pPr>
            <w:r>
              <w:t>80°25'16"</w:t>
            </w:r>
          </w:p>
        </w:tc>
        <w:tc>
          <w:tcPr>
            <w:tcW w:w="0" w:type="auto"/>
            <w:vAlign w:val="center"/>
          </w:tcPr>
          <w:p w:rsidR="00E77E5A" w:rsidRDefault="00E77E5A" w:rsidP="00E77E5A">
            <w:pPr>
              <w:jc w:val="center"/>
            </w:pPr>
            <w:r>
              <w:t>17,79</w:t>
            </w:r>
          </w:p>
        </w:tc>
        <w:tc>
          <w:tcPr>
            <w:tcW w:w="0" w:type="auto"/>
            <w:vAlign w:val="center"/>
          </w:tcPr>
          <w:p w:rsidR="00E77E5A" w:rsidRDefault="00E77E5A" w:rsidP="00E77E5A">
            <w:pPr>
              <w:jc w:val="center"/>
            </w:pPr>
            <w:r>
              <w:t>472698,35</w:t>
            </w:r>
          </w:p>
        </w:tc>
        <w:tc>
          <w:tcPr>
            <w:tcW w:w="0" w:type="auto"/>
            <w:vAlign w:val="center"/>
          </w:tcPr>
          <w:p w:rsidR="00E77E5A" w:rsidRDefault="00E77E5A" w:rsidP="00E77E5A">
            <w:pPr>
              <w:jc w:val="center"/>
            </w:pPr>
            <w:r>
              <w:t>2236918,91</w:t>
            </w:r>
          </w:p>
        </w:tc>
      </w:tr>
      <w:tr w:rsidR="00E77E5A" w:rsidTr="00E77E5A">
        <w:trPr>
          <w:trHeight w:val="20"/>
        </w:trPr>
        <w:tc>
          <w:tcPr>
            <w:tcW w:w="0" w:type="auto"/>
            <w:vAlign w:val="center"/>
          </w:tcPr>
          <w:p w:rsidR="00E77E5A" w:rsidRDefault="00E77E5A" w:rsidP="00E77E5A">
            <w:pPr>
              <w:jc w:val="center"/>
            </w:pPr>
            <w:r>
              <w:lastRenderedPageBreak/>
              <w:t>26</w:t>
            </w:r>
          </w:p>
        </w:tc>
        <w:tc>
          <w:tcPr>
            <w:tcW w:w="0" w:type="auto"/>
            <w:vAlign w:val="center"/>
          </w:tcPr>
          <w:p w:rsidR="00E77E5A" w:rsidRDefault="00E77E5A" w:rsidP="00E77E5A">
            <w:pPr>
              <w:jc w:val="center"/>
            </w:pPr>
            <w:r>
              <w:t>347°4'11"</w:t>
            </w:r>
          </w:p>
        </w:tc>
        <w:tc>
          <w:tcPr>
            <w:tcW w:w="0" w:type="auto"/>
            <w:vAlign w:val="center"/>
          </w:tcPr>
          <w:p w:rsidR="00E77E5A" w:rsidRDefault="00E77E5A" w:rsidP="00E77E5A">
            <w:pPr>
              <w:jc w:val="center"/>
            </w:pPr>
            <w:r>
              <w:t>12,69</w:t>
            </w:r>
          </w:p>
        </w:tc>
        <w:tc>
          <w:tcPr>
            <w:tcW w:w="0" w:type="auto"/>
            <w:vAlign w:val="center"/>
          </w:tcPr>
          <w:p w:rsidR="00E77E5A" w:rsidRDefault="00E77E5A" w:rsidP="00E77E5A">
            <w:pPr>
              <w:jc w:val="center"/>
            </w:pPr>
            <w:r>
              <w:t>472715,89</w:t>
            </w:r>
          </w:p>
        </w:tc>
        <w:tc>
          <w:tcPr>
            <w:tcW w:w="0" w:type="auto"/>
            <w:vAlign w:val="center"/>
          </w:tcPr>
          <w:p w:rsidR="00E77E5A" w:rsidRDefault="00E77E5A" w:rsidP="00E77E5A">
            <w:pPr>
              <w:jc w:val="center"/>
            </w:pPr>
            <w:r>
              <w:t>2236921,87</w:t>
            </w:r>
          </w:p>
        </w:tc>
      </w:tr>
      <w:tr w:rsidR="00E77E5A" w:rsidTr="00E77E5A">
        <w:trPr>
          <w:trHeight w:val="20"/>
        </w:trPr>
        <w:tc>
          <w:tcPr>
            <w:tcW w:w="0" w:type="auto"/>
            <w:vAlign w:val="center"/>
          </w:tcPr>
          <w:p w:rsidR="00E77E5A" w:rsidRDefault="00E77E5A" w:rsidP="00E77E5A">
            <w:pPr>
              <w:jc w:val="center"/>
            </w:pPr>
            <w:r>
              <w:t>27</w:t>
            </w:r>
          </w:p>
        </w:tc>
        <w:tc>
          <w:tcPr>
            <w:tcW w:w="0" w:type="auto"/>
            <w:vAlign w:val="center"/>
          </w:tcPr>
          <w:p w:rsidR="00E77E5A" w:rsidRDefault="00E77E5A" w:rsidP="00E77E5A">
            <w:pPr>
              <w:jc w:val="center"/>
            </w:pPr>
            <w:r>
              <w:t>52°30'49"</w:t>
            </w:r>
          </w:p>
        </w:tc>
        <w:tc>
          <w:tcPr>
            <w:tcW w:w="0" w:type="auto"/>
            <w:vAlign w:val="center"/>
          </w:tcPr>
          <w:p w:rsidR="00E77E5A" w:rsidRDefault="00E77E5A" w:rsidP="00E77E5A">
            <w:pPr>
              <w:jc w:val="center"/>
            </w:pPr>
            <w:r>
              <w:t>123,24</w:t>
            </w:r>
          </w:p>
        </w:tc>
        <w:tc>
          <w:tcPr>
            <w:tcW w:w="0" w:type="auto"/>
            <w:vAlign w:val="center"/>
          </w:tcPr>
          <w:p w:rsidR="00E77E5A" w:rsidRDefault="00E77E5A" w:rsidP="00E77E5A">
            <w:pPr>
              <w:jc w:val="center"/>
            </w:pPr>
            <w:r>
              <w:t>472713,05</w:t>
            </w:r>
          </w:p>
        </w:tc>
        <w:tc>
          <w:tcPr>
            <w:tcW w:w="0" w:type="auto"/>
            <w:vAlign w:val="center"/>
          </w:tcPr>
          <w:p w:rsidR="00E77E5A" w:rsidRDefault="00E77E5A" w:rsidP="00E77E5A">
            <w:pPr>
              <w:jc w:val="center"/>
            </w:pPr>
            <w:r>
              <w:t>2236934,24</w:t>
            </w:r>
          </w:p>
        </w:tc>
      </w:tr>
      <w:tr w:rsidR="00E77E5A" w:rsidTr="00E77E5A">
        <w:trPr>
          <w:trHeight w:val="20"/>
        </w:trPr>
        <w:tc>
          <w:tcPr>
            <w:tcW w:w="0" w:type="auto"/>
            <w:vAlign w:val="center"/>
          </w:tcPr>
          <w:p w:rsidR="00E77E5A" w:rsidRDefault="00E77E5A" w:rsidP="00E77E5A">
            <w:pPr>
              <w:jc w:val="center"/>
            </w:pPr>
            <w:r>
              <w:t>28</w:t>
            </w:r>
          </w:p>
        </w:tc>
        <w:tc>
          <w:tcPr>
            <w:tcW w:w="0" w:type="auto"/>
            <w:vAlign w:val="center"/>
          </w:tcPr>
          <w:p w:rsidR="00E77E5A" w:rsidRDefault="00E77E5A" w:rsidP="00E77E5A">
            <w:pPr>
              <w:jc w:val="center"/>
            </w:pPr>
            <w:r>
              <w:t>142°19'35"</w:t>
            </w:r>
          </w:p>
        </w:tc>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472810,84</w:t>
            </w:r>
          </w:p>
        </w:tc>
        <w:tc>
          <w:tcPr>
            <w:tcW w:w="0" w:type="auto"/>
            <w:vAlign w:val="center"/>
          </w:tcPr>
          <w:p w:rsidR="00E77E5A" w:rsidRDefault="00E77E5A" w:rsidP="00E77E5A">
            <w:pPr>
              <w:jc w:val="center"/>
            </w:pPr>
            <w:r>
              <w:t>2237009,24</w:t>
            </w:r>
          </w:p>
        </w:tc>
      </w:tr>
      <w:tr w:rsidR="00E77E5A" w:rsidTr="00E77E5A">
        <w:trPr>
          <w:trHeight w:val="20"/>
        </w:trPr>
        <w:tc>
          <w:tcPr>
            <w:tcW w:w="0" w:type="auto"/>
            <w:vAlign w:val="center"/>
          </w:tcPr>
          <w:p w:rsidR="00E77E5A" w:rsidRDefault="00E77E5A" w:rsidP="00E77E5A">
            <w:pPr>
              <w:jc w:val="center"/>
            </w:pPr>
            <w:r>
              <w:t>29</w:t>
            </w:r>
          </w:p>
        </w:tc>
        <w:tc>
          <w:tcPr>
            <w:tcW w:w="0" w:type="auto"/>
            <w:vAlign w:val="center"/>
          </w:tcPr>
          <w:p w:rsidR="00E77E5A" w:rsidRDefault="00E77E5A" w:rsidP="00E77E5A">
            <w:pPr>
              <w:jc w:val="center"/>
            </w:pPr>
            <w:r>
              <w:t>52°26'31"</w:t>
            </w:r>
          </w:p>
        </w:tc>
        <w:tc>
          <w:tcPr>
            <w:tcW w:w="0" w:type="auto"/>
            <w:vAlign w:val="center"/>
          </w:tcPr>
          <w:p w:rsidR="00E77E5A" w:rsidRDefault="00E77E5A" w:rsidP="00E77E5A">
            <w:pPr>
              <w:jc w:val="center"/>
            </w:pPr>
            <w:r>
              <w:t>9,99</w:t>
            </w:r>
          </w:p>
        </w:tc>
        <w:tc>
          <w:tcPr>
            <w:tcW w:w="0" w:type="auto"/>
            <w:vAlign w:val="center"/>
          </w:tcPr>
          <w:p w:rsidR="00E77E5A" w:rsidRDefault="00E77E5A" w:rsidP="00E77E5A">
            <w:pPr>
              <w:jc w:val="center"/>
            </w:pPr>
            <w:r>
              <w:t>472812,06</w:t>
            </w:r>
          </w:p>
        </w:tc>
        <w:tc>
          <w:tcPr>
            <w:tcW w:w="0" w:type="auto"/>
            <w:vAlign w:val="center"/>
          </w:tcPr>
          <w:p w:rsidR="00E77E5A" w:rsidRDefault="00E77E5A" w:rsidP="00E77E5A">
            <w:pPr>
              <w:jc w:val="center"/>
            </w:pPr>
            <w:r>
              <w:t>2237007,66</w:t>
            </w:r>
          </w:p>
        </w:tc>
      </w:tr>
      <w:tr w:rsidR="00E77E5A" w:rsidTr="00E77E5A">
        <w:trPr>
          <w:trHeight w:val="20"/>
        </w:trPr>
        <w:tc>
          <w:tcPr>
            <w:tcW w:w="0" w:type="auto"/>
            <w:vAlign w:val="center"/>
          </w:tcPr>
          <w:p w:rsidR="00E77E5A" w:rsidRDefault="00E77E5A" w:rsidP="00E77E5A">
            <w:pPr>
              <w:jc w:val="center"/>
            </w:pPr>
            <w:r>
              <w:t>30</w:t>
            </w:r>
          </w:p>
        </w:tc>
        <w:tc>
          <w:tcPr>
            <w:tcW w:w="0" w:type="auto"/>
            <w:vAlign w:val="center"/>
          </w:tcPr>
          <w:p w:rsidR="00E77E5A" w:rsidRDefault="00E77E5A" w:rsidP="00E77E5A">
            <w:pPr>
              <w:jc w:val="center"/>
            </w:pPr>
            <w:r>
              <w:t>322°36'29"</w:t>
            </w:r>
          </w:p>
        </w:tc>
        <w:tc>
          <w:tcPr>
            <w:tcW w:w="0" w:type="auto"/>
            <w:vAlign w:val="center"/>
          </w:tcPr>
          <w:p w:rsidR="00E77E5A" w:rsidRDefault="00E77E5A" w:rsidP="00E77E5A">
            <w:pPr>
              <w:jc w:val="center"/>
            </w:pPr>
            <w:r>
              <w:t>1,98</w:t>
            </w:r>
          </w:p>
        </w:tc>
        <w:tc>
          <w:tcPr>
            <w:tcW w:w="0" w:type="auto"/>
            <w:vAlign w:val="center"/>
          </w:tcPr>
          <w:p w:rsidR="00E77E5A" w:rsidRDefault="00E77E5A" w:rsidP="00E77E5A">
            <w:pPr>
              <w:jc w:val="center"/>
            </w:pPr>
            <w:r>
              <w:t>472819,98</w:t>
            </w:r>
          </w:p>
        </w:tc>
        <w:tc>
          <w:tcPr>
            <w:tcW w:w="0" w:type="auto"/>
            <w:vAlign w:val="center"/>
          </w:tcPr>
          <w:p w:rsidR="00E77E5A" w:rsidRDefault="00E77E5A" w:rsidP="00E77E5A">
            <w:pPr>
              <w:jc w:val="center"/>
            </w:pPr>
            <w:r>
              <w:t>2237013,75</w:t>
            </w:r>
          </w:p>
        </w:tc>
      </w:tr>
      <w:tr w:rsidR="00E77E5A" w:rsidTr="00E77E5A">
        <w:trPr>
          <w:trHeight w:val="20"/>
        </w:trPr>
        <w:tc>
          <w:tcPr>
            <w:tcW w:w="0" w:type="auto"/>
            <w:vAlign w:val="center"/>
          </w:tcPr>
          <w:p w:rsidR="00E77E5A" w:rsidRDefault="00E77E5A" w:rsidP="00E77E5A">
            <w:pPr>
              <w:jc w:val="center"/>
            </w:pPr>
            <w:r>
              <w:t>31</w:t>
            </w:r>
          </w:p>
        </w:tc>
        <w:tc>
          <w:tcPr>
            <w:tcW w:w="0" w:type="auto"/>
            <w:vAlign w:val="center"/>
          </w:tcPr>
          <w:p w:rsidR="00E77E5A" w:rsidRDefault="00E77E5A" w:rsidP="00E77E5A">
            <w:pPr>
              <w:jc w:val="center"/>
            </w:pPr>
            <w:r>
              <w:t>52°26'18"</w:t>
            </w:r>
          </w:p>
        </w:tc>
        <w:tc>
          <w:tcPr>
            <w:tcW w:w="0" w:type="auto"/>
            <w:vAlign w:val="center"/>
          </w:tcPr>
          <w:p w:rsidR="00E77E5A" w:rsidRDefault="00E77E5A" w:rsidP="00E77E5A">
            <w:pPr>
              <w:jc w:val="center"/>
            </w:pPr>
            <w:r>
              <w:t>4,97</w:t>
            </w:r>
          </w:p>
        </w:tc>
        <w:tc>
          <w:tcPr>
            <w:tcW w:w="0" w:type="auto"/>
            <w:vAlign w:val="center"/>
          </w:tcPr>
          <w:p w:rsidR="00E77E5A" w:rsidRDefault="00E77E5A" w:rsidP="00E77E5A">
            <w:pPr>
              <w:jc w:val="center"/>
            </w:pPr>
            <w:r>
              <w:t>472818,78</w:t>
            </w:r>
          </w:p>
        </w:tc>
        <w:tc>
          <w:tcPr>
            <w:tcW w:w="0" w:type="auto"/>
            <w:vAlign w:val="center"/>
          </w:tcPr>
          <w:p w:rsidR="00E77E5A" w:rsidRDefault="00E77E5A" w:rsidP="00E77E5A">
            <w:pPr>
              <w:jc w:val="center"/>
            </w:pPr>
            <w:r>
              <w:t>2237015,32</w:t>
            </w:r>
          </w:p>
        </w:tc>
      </w:tr>
      <w:tr w:rsidR="00E77E5A" w:rsidTr="00E77E5A">
        <w:trPr>
          <w:trHeight w:val="20"/>
        </w:trPr>
        <w:tc>
          <w:tcPr>
            <w:tcW w:w="0" w:type="auto"/>
            <w:vAlign w:val="center"/>
          </w:tcPr>
          <w:p w:rsidR="00E77E5A" w:rsidRDefault="00E77E5A" w:rsidP="00E77E5A">
            <w:pPr>
              <w:jc w:val="center"/>
            </w:pPr>
            <w:r>
              <w:t>32</w:t>
            </w:r>
          </w:p>
        </w:tc>
        <w:tc>
          <w:tcPr>
            <w:tcW w:w="0" w:type="auto"/>
            <w:vAlign w:val="center"/>
          </w:tcPr>
          <w:p w:rsidR="00E77E5A" w:rsidRDefault="00E77E5A" w:rsidP="00E77E5A">
            <w:pPr>
              <w:jc w:val="center"/>
            </w:pPr>
            <w:r>
              <w:t>142°33'15"</w:t>
            </w:r>
          </w:p>
        </w:tc>
        <w:tc>
          <w:tcPr>
            <w:tcW w:w="0" w:type="auto"/>
            <w:vAlign w:val="center"/>
          </w:tcPr>
          <w:p w:rsidR="00E77E5A" w:rsidRDefault="00E77E5A" w:rsidP="00E77E5A">
            <w:pPr>
              <w:jc w:val="center"/>
            </w:pPr>
            <w:r>
              <w:t>1,99</w:t>
            </w:r>
          </w:p>
        </w:tc>
        <w:tc>
          <w:tcPr>
            <w:tcW w:w="0" w:type="auto"/>
            <w:vAlign w:val="center"/>
          </w:tcPr>
          <w:p w:rsidR="00E77E5A" w:rsidRDefault="00E77E5A" w:rsidP="00E77E5A">
            <w:pPr>
              <w:jc w:val="center"/>
            </w:pPr>
            <w:r>
              <w:t>472822,72</w:t>
            </w:r>
          </w:p>
        </w:tc>
        <w:tc>
          <w:tcPr>
            <w:tcW w:w="0" w:type="auto"/>
            <w:vAlign w:val="center"/>
          </w:tcPr>
          <w:p w:rsidR="00E77E5A" w:rsidRDefault="00E77E5A" w:rsidP="00E77E5A">
            <w:pPr>
              <w:jc w:val="center"/>
            </w:pPr>
            <w:r>
              <w:t>2237018,35</w:t>
            </w:r>
          </w:p>
        </w:tc>
      </w:tr>
      <w:tr w:rsidR="00E77E5A" w:rsidTr="00E77E5A">
        <w:trPr>
          <w:trHeight w:val="20"/>
        </w:trPr>
        <w:tc>
          <w:tcPr>
            <w:tcW w:w="0" w:type="auto"/>
            <w:vAlign w:val="center"/>
          </w:tcPr>
          <w:p w:rsidR="00E77E5A" w:rsidRDefault="00E77E5A" w:rsidP="00E77E5A">
            <w:pPr>
              <w:jc w:val="center"/>
            </w:pPr>
            <w:r>
              <w:t>33</w:t>
            </w:r>
          </w:p>
        </w:tc>
        <w:tc>
          <w:tcPr>
            <w:tcW w:w="0" w:type="auto"/>
            <w:vAlign w:val="center"/>
          </w:tcPr>
          <w:p w:rsidR="00E77E5A" w:rsidRDefault="00E77E5A" w:rsidP="00E77E5A">
            <w:pPr>
              <w:jc w:val="center"/>
            </w:pPr>
            <w:r>
              <w:t>52°33'26"</w:t>
            </w:r>
          </w:p>
        </w:tc>
        <w:tc>
          <w:tcPr>
            <w:tcW w:w="0" w:type="auto"/>
            <w:vAlign w:val="center"/>
          </w:tcPr>
          <w:p w:rsidR="00E77E5A" w:rsidRDefault="00E77E5A" w:rsidP="00E77E5A">
            <w:pPr>
              <w:jc w:val="center"/>
            </w:pPr>
            <w:r>
              <w:t>10</w:t>
            </w:r>
          </w:p>
        </w:tc>
        <w:tc>
          <w:tcPr>
            <w:tcW w:w="0" w:type="auto"/>
            <w:vAlign w:val="center"/>
          </w:tcPr>
          <w:p w:rsidR="00E77E5A" w:rsidRDefault="00E77E5A" w:rsidP="00E77E5A">
            <w:pPr>
              <w:jc w:val="center"/>
            </w:pPr>
            <w:r>
              <w:t>472823,93</w:t>
            </w:r>
          </w:p>
        </w:tc>
        <w:tc>
          <w:tcPr>
            <w:tcW w:w="0" w:type="auto"/>
            <w:vAlign w:val="center"/>
          </w:tcPr>
          <w:p w:rsidR="00E77E5A" w:rsidRDefault="00E77E5A" w:rsidP="00E77E5A">
            <w:pPr>
              <w:jc w:val="center"/>
            </w:pPr>
            <w:r>
              <w:t>2237016,77</w:t>
            </w:r>
          </w:p>
        </w:tc>
      </w:tr>
      <w:tr w:rsidR="00E77E5A" w:rsidTr="00E77E5A">
        <w:trPr>
          <w:trHeight w:val="20"/>
        </w:trPr>
        <w:tc>
          <w:tcPr>
            <w:tcW w:w="0" w:type="auto"/>
            <w:vAlign w:val="center"/>
          </w:tcPr>
          <w:p w:rsidR="00E77E5A" w:rsidRDefault="00E77E5A" w:rsidP="00E77E5A">
            <w:pPr>
              <w:jc w:val="center"/>
            </w:pPr>
            <w:r>
              <w:t>34</w:t>
            </w:r>
          </w:p>
        </w:tc>
        <w:tc>
          <w:tcPr>
            <w:tcW w:w="0" w:type="auto"/>
            <w:vAlign w:val="center"/>
          </w:tcPr>
          <w:p w:rsidR="00E77E5A" w:rsidRDefault="00E77E5A" w:rsidP="00E77E5A">
            <w:pPr>
              <w:jc w:val="center"/>
            </w:pPr>
            <w:r>
              <w:t>322°30'4"</w:t>
            </w:r>
          </w:p>
        </w:tc>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472831,87</w:t>
            </w:r>
          </w:p>
        </w:tc>
        <w:tc>
          <w:tcPr>
            <w:tcW w:w="0" w:type="auto"/>
            <w:vAlign w:val="center"/>
          </w:tcPr>
          <w:p w:rsidR="00E77E5A" w:rsidRDefault="00E77E5A" w:rsidP="00E77E5A">
            <w:pPr>
              <w:jc w:val="center"/>
            </w:pPr>
            <w:r>
              <w:t>2237022,85</w:t>
            </w:r>
          </w:p>
        </w:tc>
      </w:tr>
      <w:tr w:rsidR="00E77E5A" w:rsidTr="00E77E5A">
        <w:trPr>
          <w:trHeight w:val="20"/>
        </w:trPr>
        <w:tc>
          <w:tcPr>
            <w:tcW w:w="0" w:type="auto"/>
            <w:vAlign w:val="center"/>
          </w:tcPr>
          <w:p w:rsidR="00E77E5A" w:rsidRDefault="00E77E5A" w:rsidP="00E77E5A">
            <w:pPr>
              <w:jc w:val="center"/>
            </w:pPr>
            <w:r>
              <w:t>35</w:t>
            </w:r>
          </w:p>
        </w:tc>
        <w:tc>
          <w:tcPr>
            <w:tcW w:w="0" w:type="auto"/>
            <w:vAlign w:val="center"/>
          </w:tcPr>
          <w:p w:rsidR="00E77E5A" w:rsidRDefault="00E77E5A" w:rsidP="00E77E5A">
            <w:pPr>
              <w:jc w:val="center"/>
            </w:pPr>
            <w:r>
              <w:t>52°30'53"</w:t>
            </w:r>
          </w:p>
        </w:tc>
        <w:tc>
          <w:tcPr>
            <w:tcW w:w="0" w:type="auto"/>
            <w:vAlign w:val="center"/>
          </w:tcPr>
          <w:p w:rsidR="00E77E5A" w:rsidRDefault="00E77E5A" w:rsidP="00E77E5A">
            <w:pPr>
              <w:jc w:val="center"/>
            </w:pPr>
            <w:r>
              <w:t>5,03</w:t>
            </w:r>
          </w:p>
        </w:tc>
        <w:tc>
          <w:tcPr>
            <w:tcW w:w="0" w:type="auto"/>
            <w:vAlign w:val="center"/>
          </w:tcPr>
          <w:p w:rsidR="00E77E5A" w:rsidRDefault="00E77E5A" w:rsidP="00E77E5A">
            <w:pPr>
              <w:jc w:val="center"/>
            </w:pPr>
            <w:r>
              <w:t>472830,65</w:t>
            </w:r>
          </w:p>
        </w:tc>
        <w:tc>
          <w:tcPr>
            <w:tcW w:w="0" w:type="auto"/>
            <w:vAlign w:val="center"/>
          </w:tcPr>
          <w:p w:rsidR="00E77E5A" w:rsidRDefault="00E77E5A" w:rsidP="00E77E5A">
            <w:pPr>
              <w:jc w:val="center"/>
            </w:pPr>
            <w:r>
              <w:t>2237024,44</w:t>
            </w:r>
          </w:p>
        </w:tc>
      </w:tr>
      <w:tr w:rsidR="00E77E5A" w:rsidTr="00E77E5A">
        <w:trPr>
          <w:trHeight w:val="20"/>
        </w:trPr>
        <w:tc>
          <w:tcPr>
            <w:tcW w:w="0" w:type="auto"/>
            <w:vAlign w:val="center"/>
          </w:tcPr>
          <w:p w:rsidR="00E77E5A" w:rsidRDefault="00E77E5A" w:rsidP="00E77E5A">
            <w:pPr>
              <w:jc w:val="center"/>
            </w:pPr>
            <w:r>
              <w:t>36</w:t>
            </w:r>
          </w:p>
        </w:tc>
        <w:tc>
          <w:tcPr>
            <w:tcW w:w="0" w:type="auto"/>
            <w:vAlign w:val="center"/>
          </w:tcPr>
          <w:p w:rsidR="00E77E5A" w:rsidRDefault="00E77E5A" w:rsidP="00E77E5A">
            <w:pPr>
              <w:jc w:val="center"/>
            </w:pPr>
            <w:r>
              <w:t>142°9'1"</w:t>
            </w:r>
          </w:p>
        </w:tc>
        <w:tc>
          <w:tcPr>
            <w:tcW w:w="0" w:type="auto"/>
            <w:vAlign w:val="center"/>
          </w:tcPr>
          <w:p w:rsidR="00E77E5A" w:rsidRDefault="00E77E5A" w:rsidP="00E77E5A">
            <w:pPr>
              <w:jc w:val="center"/>
            </w:pPr>
            <w:r>
              <w:t>1,99</w:t>
            </w:r>
          </w:p>
        </w:tc>
        <w:tc>
          <w:tcPr>
            <w:tcW w:w="0" w:type="auto"/>
            <w:vAlign w:val="center"/>
          </w:tcPr>
          <w:p w:rsidR="00E77E5A" w:rsidRDefault="00E77E5A" w:rsidP="00E77E5A">
            <w:pPr>
              <w:jc w:val="center"/>
            </w:pPr>
            <w:r>
              <w:t>472834,64</w:t>
            </w:r>
          </w:p>
        </w:tc>
        <w:tc>
          <w:tcPr>
            <w:tcW w:w="0" w:type="auto"/>
            <w:vAlign w:val="center"/>
          </w:tcPr>
          <w:p w:rsidR="00E77E5A" w:rsidRDefault="00E77E5A" w:rsidP="00E77E5A">
            <w:pPr>
              <w:jc w:val="center"/>
            </w:pPr>
            <w:r>
              <w:t>2237027,50</w:t>
            </w:r>
          </w:p>
        </w:tc>
      </w:tr>
      <w:tr w:rsidR="00E77E5A" w:rsidTr="00E77E5A">
        <w:trPr>
          <w:trHeight w:val="20"/>
        </w:trPr>
        <w:tc>
          <w:tcPr>
            <w:tcW w:w="0" w:type="auto"/>
            <w:vAlign w:val="center"/>
          </w:tcPr>
          <w:p w:rsidR="00E77E5A" w:rsidRDefault="00E77E5A" w:rsidP="00E77E5A">
            <w:pPr>
              <w:jc w:val="center"/>
            </w:pPr>
            <w:r>
              <w:t>37</w:t>
            </w:r>
          </w:p>
        </w:tc>
        <w:tc>
          <w:tcPr>
            <w:tcW w:w="0" w:type="auto"/>
            <w:vAlign w:val="center"/>
          </w:tcPr>
          <w:p w:rsidR="00E77E5A" w:rsidRDefault="00E77E5A" w:rsidP="00E77E5A">
            <w:pPr>
              <w:jc w:val="center"/>
            </w:pPr>
            <w:r>
              <w:t>52°31'59"</w:t>
            </w:r>
          </w:p>
        </w:tc>
        <w:tc>
          <w:tcPr>
            <w:tcW w:w="0" w:type="auto"/>
            <w:vAlign w:val="center"/>
          </w:tcPr>
          <w:p w:rsidR="00E77E5A" w:rsidRDefault="00E77E5A" w:rsidP="00E77E5A">
            <w:pPr>
              <w:jc w:val="center"/>
            </w:pPr>
            <w:r>
              <w:t>9,98</w:t>
            </w:r>
          </w:p>
        </w:tc>
        <w:tc>
          <w:tcPr>
            <w:tcW w:w="0" w:type="auto"/>
            <w:vAlign w:val="center"/>
          </w:tcPr>
          <w:p w:rsidR="00E77E5A" w:rsidRDefault="00E77E5A" w:rsidP="00E77E5A">
            <w:pPr>
              <w:jc w:val="center"/>
            </w:pPr>
            <w:r>
              <w:t>472835,86</w:t>
            </w:r>
          </w:p>
        </w:tc>
        <w:tc>
          <w:tcPr>
            <w:tcW w:w="0" w:type="auto"/>
            <w:vAlign w:val="center"/>
          </w:tcPr>
          <w:p w:rsidR="00E77E5A" w:rsidRDefault="00E77E5A" w:rsidP="00E77E5A">
            <w:pPr>
              <w:jc w:val="center"/>
            </w:pPr>
            <w:r>
              <w:t>2237025,93</w:t>
            </w:r>
          </w:p>
        </w:tc>
      </w:tr>
      <w:tr w:rsidR="00E77E5A" w:rsidTr="00E77E5A">
        <w:trPr>
          <w:trHeight w:val="20"/>
        </w:trPr>
        <w:tc>
          <w:tcPr>
            <w:tcW w:w="0" w:type="auto"/>
            <w:vAlign w:val="center"/>
          </w:tcPr>
          <w:p w:rsidR="00E77E5A" w:rsidRDefault="00E77E5A" w:rsidP="00E77E5A">
            <w:pPr>
              <w:jc w:val="center"/>
            </w:pPr>
            <w:r>
              <w:t>38</w:t>
            </w:r>
          </w:p>
        </w:tc>
        <w:tc>
          <w:tcPr>
            <w:tcW w:w="0" w:type="auto"/>
            <w:vAlign w:val="center"/>
          </w:tcPr>
          <w:p w:rsidR="00E77E5A" w:rsidRDefault="00E77E5A" w:rsidP="00E77E5A">
            <w:pPr>
              <w:jc w:val="center"/>
            </w:pPr>
            <w:r>
              <w:t>322°36'10"</w:t>
            </w:r>
          </w:p>
        </w:tc>
        <w:tc>
          <w:tcPr>
            <w:tcW w:w="0" w:type="auto"/>
            <w:vAlign w:val="center"/>
          </w:tcPr>
          <w:p w:rsidR="00E77E5A" w:rsidRDefault="00E77E5A" w:rsidP="00E77E5A">
            <w:pPr>
              <w:jc w:val="center"/>
            </w:pPr>
            <w:r>
              <w:t>9,99</w:t>
            </w:r>
          </w:p>
        </w:tc>
        <w:tc>
          <w:tcPr>
            <w:tcW w:w="0" w:type="auto"/>
            <w:vAlign w:val="center"/>
          </w:tcPr>
          <w:p w:rsidR="00E77E5A" w:rsidRDefault="00E77E5A" w:rsidP="00E77E5A">
            <w:pPr>
              <w:jc w:val="center"/>
            </w:pPr>
            <w:r>
              <w:t>472843,78</w:t>
            </w:r>
          </w:p>
        </w:tc>
        <w:tc>
          <w:tcPr>
            <w:tcW w:w="0" w:type="auto"/>
            <w:vAlign w:val="center"/>
          </w:tcPr>
          <w:p w:rsidR="00E77E5A" w:rsidRDefault="00E77E5A" w:rsidP="00E77E5A">
            <w:pPr>
              <w:jc w:val="center"/>
            </w:pPr>
            <w:r>
              <w:t>2237032,00</w:t>
            </w:r>
          </w:p>
        </w:tc>
      </w:tr>
      <w:tr w:rsidR="00E77E5A" w:rsidTr="00E77E5A">
        <w:trPr>
          <w:trHeight w:val="20"/>
        </w:trPr>
        <w:tc>
          <w:tcPr>
            <w:tcW w:w="0" w:type="auto"/>
            <w:vAlign w:val="center"/>
          </w:tcPr>
          <w:p w:rsidR="00E77E5A" w:rsidRDefault="00E77E5A" w:rsidP="00E77E5A">
            <w:pPr>
              <w:jc w:val="center"/>
            </w:pPr>
            <w:r>
              <w:t>39</w:t>
            </w:r>
          </w:p>
        </w:tc>
        <w:tc>
          <w:tcPr>
            <w:tcW w:w="0" w:type="auto"/>
            <w:vAlign w:val="center"/>
          </w:tcPr>
          <w:p w:rsidR="00E77E5A" w:rsidRDefault="00E77E5A" w:rsidP="00E77E5A">
            <w:pPr>
              <w:jc w:val="center"/>
            </w:pPr>
            <w:r>
              <w:t>232°30'42"</w:t>
            </w:r>
          </w:p>
        </w:tc>
        <w:tc>
          <w:tcPr>
            <w:tcW w:w="0" w:type="auto"/>
            <w:vAlign w:val="center"/>
          </w:tcPr>
          <w:p w:rsidR="00E77E5A" w:rsidRDefault="00E77E5A" w:rsidP="00E77E5A">
            <w:pPr>
              <w:jc w:val="center"/>
            </w:pPr>
            <w:r>
              <w:t>10,01</w:t>
            </w:r>
          </w:p>
        </w:tc>
        <w:tc>
          <w:tcPr>
            <w:tcW w:w="0" w:type="auto"/>
            <w:vAlign w:val="center"/>
          </w:tcPr>
          <w:p w:rsidR="00E77E5A" w:rsidRDefault="00E77E5A" w:rsidP="00E77E5A">
            <w:pPr>
              <w:jc w:val="center"/>
            </w:pPr>
            <w:r>
              <w:t>472837,71</w:t>
            </w:r>
          </w:p>
        </w:tc>
        <w:tc>
          <w:tcPr>
            <w:tcW w:w="0" w:type="auto"/>
            <w:vAlign w:val="center"/>
          </w:tcPr>
          <w:p w:rsidR="00E77E5A" w:rsidRDefault="00E77E5A" w:rsidP="00E77E5A">
            <w:pPr>
              <w:jc w:val="center"/>
            </w:pPr>
            <w:r>
              <w:t>2237039,94</w:t>
            </w:r>
          </w:p>
        </w:tc>
      </w:tr>
      <w:tr w:rsidR="00E77E5A" w:rsidTr="00E77E5A">
        <w:trPr>
          <w:trHeight w:val="20"/>
        </w:trPr>
        <w:tc>
          <w:tcPr>
            <w:tcW w:w="0" w:type="auto"/>
            <w:vAlign w:val="center"/>
          </w:tcPr>
          <w:p w:rsidR="00E77E5A" w:rsidRDefault="00E77E5A" w:rsidP="00E77E5A">
            <w:pPr>
              <w:jc w:val="center"/>
            </w:pPr>
            <w:r>
              <w:t>40</w:t>
            </w:r>
          </w:p>
        </w:tc>
        <w:tc>
          <w:tcPr>
            <w:tcW w:w="0" w:type="auto"/>
            <w:vAlign w:val="center"/>
          </w:tcPr>
          <w:p w:rsidR="00E77E5A" w:rsidRDefault="00E77E5A" w:rsidP="00E77E5A">
            <w:pPr>
              <w:jc w:val="center"/>
            </w:pPr>
            <w:r>
              <w:t>142°19'35"</w:t>
            </w:r>
          </w:p>
        </w:tc>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472829,77</w:t>
            </w:r>
          </w:p>
        </w:tc>
        <w:tc>
          <w:tcPr>
            <w:tcW w:w="0" w:type="auto"/>
            <w:vAlign w:val="center"/>
          </w:tcPr>
          <w:p w:rsidR="00E77E5A" w:rsidRDefault="00E77E5A" w:rsidP="00E77E5A">
            <w:pPr>
              <w:jc w:val="center"/>
            </w:pPr>
            <w:r>
              <w:t>2237033,85</w:t>
            </w:r>
          </w:p>
        </w:tc>
      </w:tr>
      <w:tr w:rsidR="00E77E5A" w:rsidTr="00E77E5A">
        <w:trPr>
          <w:trHeight w:val="20"/>
        </w:trPr>
        <w:tc>
          <w:tcPr>
            <w:tcW w:w="0" w:type="auto"/>
            <w:vAlign w:val="center"/>
          </w:tcPr>
          <w:p w:rsidR="00E77E5A" w:rsidRDefault="00E77E5A" w:rsidP="00E77E5A">
            <w:pPr>
              <w:jc w:val="center"/>
            </w:pPr>
            <w:r>
              <w:t>41</w:t>
            </w:r>
          </w:p>
        </w:tc>
        <w:tc>
          <w:tcPr>
            <w:tcW w:w="0" w:type="auto"/>
            <w:vAlign w:val="center"/>
          </w:tcPr>
          <w:p w:rsidR="00E77E5A" w:rsidRDefault="00E77E5A" w:rsidP="00E77E5A">
            <w:pPr>
              <w:jc w:val="center"/>
            </w:pPr>
            <w:r>
              <w:t>232°25'28"</w:t>
            </w:r>
          </w:p>
        </w:tc>
        <w:tc>
          <w:tcPr>
            <w:tcW w:w="0" w:type="auto"/>
            <w:vAlign w:val="center"/>
          </w:tcPr>
          <w:p w:rsidR="00E77E5A" w:rsidRDefault="00E77E5A" w:rsidP="00E77E5A">
            <w:pPr>
              <w:jc w:val="center"/>
            </w:pPr>
            <w:r>
              <w:t>5,03</w:t>
            </w:r>
          </w:p>
        </w:tc>
        <w:tc>
          <w:tcPr>
            <w:tcW w:w="0" w:type="auto"/>
            <w:vAlign w:val="center"/>
          </w:tcPr>
          <w:p w:rsidR="00E77E5A" w:rsidRDefault="00E77E5A" w:rsidP="00E77E5A">
            <w:pPr>
              <w:jc w:val="center"/>
            </w:pPr>
            <w:r>
              <w:t>472830,99</w:t>
            </w:r>
          </w:p>
        </w:tc>
        <w:tc>
          <w:tcPr>
            <w:tcW w:w="0" w:type="auto"/>
            <w:vAlign w:val="center"/>
          </w:tcPr>
          <w:p w:rsidR="00E77E5A" w:rsidRDefault="00E77E5A" w:rsidP="00E77E5A">
            <w:pPr>
              <w:jc w:val="center"/>
            </w:pPr>
            <w:r>
              <w:t>2237032,27</w:t>
            </w:r>
          </w:p>
        </w:tc>
      </w:tr>
      <w:tr w:rsidR="00E77E5A" w:rsidTr="00E77E5A">
        <w:trPr>
          <w:trHeight w:val="20"/>
        </w:trPr>
        <w:tc>
          <w:tcPr>
            <w:tcW w:w="0" w:type="auto"/>
            <w:vAlign w:val="center"/>
          </w:tcPr>
          <w:p w:rsidR="00E77E5A" w:rsidRDefault="00E77E5A" w:rsidP="00E77E5A">
            <w:pPr>
              <w:jc w:val="center"/>
            </w:pPr>
            <w:r>
              <w:t>42</w:t>
            </w:r>
          </w:p>
        </w:tc>
        <w:tc>
          <w:tcPr>
            <w:tcW w:w="0" w:type="auto"/>
            <w:vAlign w:val="center"/>
          </w:tcPr>
          <w:p w:rsidR="00E77E5A" w:rsidRDefault="00E77E5A" w:rsidP="00E77E5A">
            <w:pPr>
              <w:jc w:val="center"/>
            </w:pPr>
            <w:r>
              <w:t>322°30'4"</w:t>
            </w:r>
          </w:p>
        </w:tc>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472827,00</w:t>
            </w:r>
          </w:p>
        </w:tc>
        <w:tc>
          <w:tcPr>
            <w:tcW w:w="0" w:type="auto"/>
            <w:vAlign w:val="center"/>
          </w:tcPr>
          <w:p w:rsidR="00E77E5A" w:rsidRDefault="00E77E5A" w:rsidP="00E77E5A">
            <w:pPr>
              <w:jc w:val="center"/>
            </w:pPr>
            <w:r>
              <w:t>2237029,20</w:t>
            </w:r>
          </w:p>
        </w:tc>
      </w:tr>
      <w:tr w:rsidR="00E77E5A" w:rsidTr="00E77E5A">
        <w:trPr>
          <w:trHeight w:val="20"/>
        </w:trPr>
        <w:tc>
          <w:tcPr>
            <w:tcW w:w="0" w:type="auto"/>
            <w:vAlign w:val="center"/>
          </w:tcPr>
          <w:p w:rsidR="00E77E5A" w:rsidRDefault="00E77E5A" w:rsidP="00E77E5A">
            <w:pPr>
              <w:jc w:val="center"/>
            </w:pPr>
            <w:r>
              <w:t>43</w:t>
            </w:r>
          </w:p>
        </w:tc>
        <w:tc>
          <w:tcPr>
            <w:tcW w:w="0" w:type="auto"/>
            <w:vAlign w:val="center"/>
          </w:tcPr>
          <w:p w:rsidR="00E77E5A" w:rsidRDefault="00E77E5A" w:rsidP="00E77E5A">
            <w:pPr>
              <w:jc w:val="center"/>
            </w:pPr>
            <w:r>
              <w:t>232°31'20"</w:t>
            </w:r>
          </w:p>
        </w:tc>
        <w:tc>
          <w:tcPr>
            <w:tcW w:w="0" w:type="auto"/>
            <w:vAlign w:val="center"/>
          </w:tcPr>
          <w:p w:rsidR="00E77E5A" w:rsidRDefault="00E77E5A" w:rsidP="00E77E5A">
            <w:pPr>
              <w:jc w:val="center"/>
            </w:pPr>
            <w:r>
              <w:t>9,99</w:t>
            </w:r>
          </w:p>
        </w:tc>
        <w:tc>
          <w:tcPr>
            <w:tcW w:w="0" w:type="auto"/>
            <w:vAlign w:val="center"/>
          </w:tcPr>
          <w:p w:rsidR="00E77E5A" w:rsidRDefault="00E77E5A" w:rsidP="00E77E5A">
            <w:pPr>
              <w:jc w:val="center"/>
            </w:pPr>
            <w:r>
              <w:t>472825,78</w:t>
            </w:r>
          </w:p>
        </w:tc>
        <w:tc>
          <w:tcPr>
            <w:tcW w:w="0" w:type="auto"/>
            <w:vAlign w:val="center"/>
          </w:tcPr>
          <w:p w:rsidR="00E77E5A" w:rsidRDefault="00E77E5A" w:rsidP="00E77E5A">
            <w:pPr>
              <w:jc w:val="center"/>
            </w:pPr>
            <w:r>
              <w:t>2237030,79</w:t>
            </w:r>
          </w:p>
        </w:tc>
      </w:tr>
      <w:tr w:rsidR="00E77E5A" w:rsidTr="00E77E5A">
        <w:trPr>
          <w:trHeight w:val="20"/>
        </w:trPr>
        <w:tc>
          <w:tcPr>
            <w:tcW w:w="0" w:type="auto"/>
            <w:vAlign w:val="center"/>
          </w:tcPr>
          <w:p w:rsidR="00E77E5A" w:rsidRDefault="00E77E5A" w:rsidP="00E77E5A">
            <w:pPr>
              <w:jc w:val="center"/>
            </w:pPr>
            <w:r>
              <w:t>44</w:t>
            </w:r>
          </w:p>
        </w:tc>
        <w:tc>
          <w:tcPr>
            <w:tcW w:w="0" w:type="auto"/>
            <w:vAlign w:val="center"/>
          </w:tcPr>
          <w:p w:rsidR="00E77E5A" w:rsidRDefault="00E77E5A" w:rsidP="00E77E5A">
            <w:pPr>
              <w:jc w:val="center"/>
            </w:pPr>
            <w:r>
              <w:t>142°30'4"</w:t>
            </w:r>
          </w:p>
        </w:tc>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472817,85</w:t>
            </w:r>
          </w:p>
        </w:tc>
        <w:tc>
          <w:tcPr>
            <w:tcW w:w="0" w:type="auto"/>
            <w:vAlign w:val="center"/>
          </w:tcPr>
          <w:p w:rsidR="00E77E5A" w:rsidRDefault="00E77E5A" w:rsidP="00E77E5A">
            <w:pPr>
              <w:jc w:val="center"/>
            </w:pPr>
            <w:r>
              <w:t>2237024,71</w:t>
            </w:r>
          </w:p>
        </w:tc>
      </w:tr>
      <w:tr w:rsidR="00E77E5A" w:rsidTr="00E77E5A">
        <w:trPr>
          <w:trHeight w:val="20"/>
        </w:trPr>
        <w:tc>
          <w:tcPr>
            <w:tcW w:w="0" w:type="auto"/>
            <w:vAlign w:val="center"/>
          </w:tcPr>
          <w:p w:rsidR="00E77E5A" w:rsidRDefault="00E77E5A" w:rsidP="00E77E5A">
            <w:pPr>
              <w:jc w:val="center"/>
            </w:pPr>
            <w:r>
              <w:t>45</w:t>
            </w:r>
          </w:p>
        </w:tc>
        <w:tc>
          <w:tcPr>
            <w:tcW w:w="0" w:type="auto"/>
            <w:vAlign w:val="center"/>
          </w:tcPr>
          <w:p w:rsidR="00E77E5A" w:rsidRDefault="00E77E5A" w:rsidP="00E77E5A">
            <w:pPr>
              <w:jc w:val="center"/>
            </w:pPr>
            <w:r>
              <w:t>232°30'31"</w:t>
            </w:r>
          </w:p>
        </w:tc>
        <w:tc>
          <w:tcPr>
            <w:tcW w:w="0" w:type="auto"/>
            <w:vAlign w:val="center"/>
          </w:tcPr>
          <w:p w:rsidR="00E77E5A" w:rsidRDefault="00E77E5A" w:rsidP="00E77E5A">
            <w:pPr>
              <w:jc w:val="center"/>
            </w:pPr>
            <w:r>
              <w:t>4,98</w:t>
            </w:r>
          </w:p>
        </w:tc>
        <w:tc>
          <w:tcPr>
            <w:tcW w:w="0" w:type="auto"/>
            <w:vAlign w:val="center"/>
          </w:tcPr>
          <w:p w:rsidR="00E77E5A" w:rsidRDefault="00E77E5A" w:rsidP="00E77E5A">
            <w:pPr>
              <w:jc w:val="center"/>
            </w:pPr>
            <w:r>
              <w:t>472819,07</w:t>
            </w:r>
          </w:p>
        </w:tc>
        <w:tc>
          <w:tcPr>
            <w:tcW w:w="0" w:type="auto"/>
            <w:vAlign w:val="center"/>
          </w:tcPr>
          <w:p w:rsidR="00E77E5A" w:rsidRDefault="00E77E5A" w:rsidP="00E77E5A">
            <w:pPr>
              <w:jc w:val="center"/>
            </w:pPr>
            <w:r>
              <w:t>2237023,12</w:t>
            </w:r>
          </w:p>
        </w:tc>
      </w:tr>
      <w:tr w:rsidR="00E77E5A" w:rsidTr="00E77E5A">
        <w:trPr>
          <w:trHeight w:val="20"/>
        </w:trPr>
        <w:tc>
          <w:tcPr>
            <w:tcW w:w="0" w:type="auto"/>
            <w:vAlign w:val="center"/>
          </w:tcPr>
          <w:p w:rsidR="00E77E5A" w:rsidRDefault="00E77E5A" w:rsidP="00E77E5A">
            <w:pPr>
              <w:jc w:val="center"/>
            </w:pPr>
            <w:r>
              <w:t>46</w:t>
            </w:r>
          </w:p>
        </w:tc>
        <w:tc>
          <w:tcPr>
            <w:tcW w:w="0" w:type="auto"/>
            <w:vAlign w:val="center"/>
          </w:tcPr>
          <w:p w:rsidR="00E77E5A" w:rsidRDefault="00E77E5A" w:rsidP="00E77E5A">
            <w:pPr>
              <w:jc w:val="center"/>
            </w:pPr>
            <w:r>
              <w:t>322°30'4"</w:t>
            </w:r>
          </w:p>
        </w:tc>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472815,12</w:t>
            </w:r>
          </w:p>
        </w:tc>
        <w:tc>
          <w:tcPr>
            <w:tcW w:w="0" w:type="auto"/>
            <w:vAlign w:val="center"/>
          </w:tcPr>
          <w:p w:rsidR="00E77E5A" w:rsidRDefault="00E77E5A" w:rsidP="00E77E5A">
            <w:pPr>
              <w:jc w:val="center"/>
            </w:pPr>
            <w:r>
              <w:t>2237020,09</w:t>
            </w:r>
          </w:p>
        </w:tc>
      </w:tr>
      <w:tr w:rsidR="00E77E5A" w:rsidTr="00E77E5A">
        <w:trPr>
          <w:trHeight w:val="20"/>
        </w:trPr>
        <w:tc>
          <w:tcPr>
            <w:tcW w:w="0" w:type="auto"/>
            <w:vAlign w:val="center"/>
          </w:tcPr>
          <w:p w:rsidR="00E77E5A" w:rsidRDefault="00E77E5A" w:rsidP="00E77E5A">
            <w:pPr>
              <w:jc w:val="center"/>
            </w:pPr>
            <w:r>
              <w:t>47</w:t>
            </w:r>
          </w:p>
        </w:tc>
        <w:tc>
          <w:tcPr>
            <w:tcW w:w="0" w:type="auto"/>
            <w:vAlign w:val="center"/>
          </w:tcPr>
          <w:p w:rsidR="00E77E5A" w:rsidRDefault="00E77E5A" w:rsidP="00E77E5A">
            <w:pPr>
              <w:jc w:val="center"/>
            </w:pPr>
            <w:r>
              <w:t>232°28'37"</w:t>
            </w:r>
          </w:p>
        </w:tc>
        <w:tc>
          <w:tcPr>
            <w:tcW w:w="0" w:type="auto"/>
            <w:vAlign w:val="center"/>
          </w:tcPr>
          <w:p w:rsidR="00E77E5A" w:rsidRDefault="00E77E5A" w:rsidP="00E77E5A">
            <w:pPr>
              <w:jc w:val="center"/>
            </w:pPr>
            <w:r>
              <w:t>10</w:t>
            </w:r>
          </w:p>
        </w:tc>
        <w:tc>
          <w:tcPr>
            <w:tcW w:w="0" w:type="auto"/>
            <w:vAlign w:val="center"/>
          </w:tcPr>
          <w:p w:rsidR="00E77E5A" w:rsidRDefault="00E77E5A" w:rsidP="00E77E5A">
            <w:pPr>
              <w:jc w:val="center"/>
            </w:pPr>
            <w:r>
              <w:t>472813,90</w:t>
            </w:r>
          </w:p>
        </w:tc>
        <w:tc>
          <w:tcPr>
            <w:tcW w:w="0" w:type="auto"/>
            <w:vAlign w:val="center"/>
          </w:tcPr>
          <w:p w:rsidR="00E77E5A" w:rsidRDefault="00E77E5A" w:rsidP="00E77E5A">
            <w:pPr>
              <w:jc w:val="center"/>
            </w:pPr>
            <w:r>
              <w:t>2237021,68</w:t>
            </w:r>
          </w:p>
        </w:tc>
      </w:tr>
      <w:tr w:rsidR="00E77E5A" w:rsidTr="00E77E5A">
        <w:trPr>
          <w:trHeight w:val="20"/>
        </w:trPr>
        <w:tc>
          <w:tcPr>
            <w:tcW w:w="0" w:type="auto"/>
            <w:vAlign w:val="center"/>
          </w:tcPr>
          <w:p w:rsidR="00E77E5A" w:rsidRDefault="00E77E5A" w:rsidP="00E77E5A">
            <w:pPr>
              <w:jc w:val="center"/>
            </w:pPr>
            <w:r>
              <w:t>48</w:t>
            </w:r>
          </w:p>
        </w:tc>
        <w:tc>
          <w:tcPr>
            <w:tcW w:w="0" w:type="auto"/>
            <w:vAlign w:val="center"/>
          </w:tcPr>
          <w:p w:rsidR="00E77E5A" w:rsidRDefault="00E77E5A" w:rsidP="00E77E5A">
            <w:pPr>
              <w:jc w:val="center"/>
            </w:pPr>
            <w:r>
              <w:t>142°43'43"</w:t>
            </w:r>
          </w:p>
        </w:tc>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472805,97</w:t>
            </w:r>
          </w:p>
        </w:tc>
        <w:tc>
          <w:tcPr>
            <w:tcW w:w="0" w:type="auto"/>
            <w:vAlign w:val="center"/>
          </w:tcPr>
          <w:p w:rsidR="00E77E5A" w:rsidRDefault="00E77E5A" w:rsidP="00E77E5A">
            <w:pPr>
              <w:jc w:val="center"/>
            </w:pPr>
            <w:r>
              <w:t>2237015,59</w:t>
            </w:r>
          </w:p>
        </w:tc>
      </w:tr>
      <w:tr w:rsidR="00E77E5A" w:rsidTr="00E77E5A">
        <w:trPr>
          <w:trHeight w:val="20"/>
        </w:trPr>
        <w:tc>
          <w:tcPr>
            <w:tcW w:w="0" w:type="auto"/>
            <w:vAlign w:val="center"/>
          </w:tcPr>
          <w:p w:rsidR="00E77E5A" w:rsidRDefault="00E77E5A" w:rsidP="00E77E5A">
            <w:pPr>
              <w:jc w:val="center"/>
            </w:pPr>
            <w:r>
              <w:t>49</w:t>
            </w:r>
          </w:p>
        </w:tc>
        <w:tc>
          <w:tcPr>
            <w:tcW w:w="0" w:type="auto"/>
            <w:vAlign w:val="center"/>
          </w:tcPr>
          <w:p w:rsidR="00E77E5A" w:rsidRDefault="00E77E5A" w:rsidP="00E77E5A">
            <w:pPr>
              <w:jc w:val="center"/>
            </w:pPr>
            <w:r>
              <w:t>232°30'46"</w:t>
            </w:r>
          </w:p>
        </w:tc>
        <w:tc>
          <w:tcPr>
            <w:tcW w:w="0" w:type="auto"/>
            <w:vAlign w:val="center"/>
          </w:tcPr>
          <w:p w:rsidR="00E77E5A" w:rsidRDefault="00E77E5A" w:rsidP="00E77E5A">
            <w:pPr>
              <w:jc w:val="center"/>
            </w:pPr>
            <w:r>
              <w:t>120,49</w:t>
            </w:r>
          </w:p>
        </w:tc>
        <w:tc>
          <w:tcPr>
            <w:tcW w:w="0" w:type="auto"/>
            <w:vAlign w:val="center"/>
          </w:tcPr>
          <w:p w:rsidR="00E77E5A" w:rsidRDefault="00E77E5A" w:rsidP="00E77E5A">
            <w:pPr>
              <w:jc w:val="center"/>
            </w:pPr>
            <w:r>
              <w:t>472807,18</w:t>
            </w:r>
          </w:p>
        </w:tc>
        <w:tc>
          <w:tcPr>
            <w:tcW w:w="0" w:type="auto"/>
            <w:vAlign w:val="center"/>
          </w:tcPr>
          <w:p w:rsidR="00E77E5A" w:rsidRDefault="00E77E5A" w:rsidP="00E77E5A">
            <w:pPr>
              <w:jc w:val="center"/>
            </w:pPr>
            <w:r>
              <w:t>2237014,00</w:t>
            </w:r>
          </w:p>
        </w:tc>
      </w:tr>
      <w:tr w:rsidR="00E77E5A" w:rsidTr="00E77E5A">
        <w:trPr>
          <w:trHeight w:val="20"/>
        </w:trPr>
        <w:tc>
          <w:tcPr>
            <w:tcW w:w="0" w:type="auto"/>
            <w:vAlign w:val="center"/>
          </w:tcPr>
          <w:p w:rsidR="00E77E5A" w:rsidRDefault="00E77E5A" w:rsidP="00E77E5A">
            <w:pPr>
              <w:jc w:val="center"/>
            </w:pPr>
            <w:r>
              <w:t>50</w:t>
            </w:r>
          </w:p>
        </w:tc>
        <w:tc>
          <w:tcPr>
            <w:tcW w:w="0" w:type="auto"/>
            <w:vAlign w:val="center"/>
          </w:tcPr>
          <w:p w:rsidR="00E77E5A" w:rsidRDefault="00E77E5A" w:rsidP="00E77E5A">
            <w:pPr>
              <w:jc w:val="center"/>
            </w:pPr>
            <w:r>
              <w:t>347°7'51"</w:t>
            </w:r>
          </w:p>
        </w:tc>
        <w:tc>
          <w:tcPr>
            <w:tcW w:w="0" w:type="auto"/>
            <w:vAlign w:val="center"/>
          </w:tcPr>
          <w:p w:rsidR="00E77E5A" w:rsidRDefault="00E77E5A" w:rsidP="00E77E5A">
            <w:pPr>
              <w:jc w:val="center"/>
            </w:pPr>
            <w:r>
              <w:t>32,15</w:t>
            </w:r>
          </w:p>
        </w:tc>
        <w:tc>
          <w:tcPr>
            <w:tcW w:w="0" w:type="auto"/>
            <w:vAlign w:val="center"/>
          </w:tcPr>
          <w:p w:rsidR="00E77E5A" w:rsidRDefault="00E77E5A" w:rsidP="00E77E5A">
            <w:pPr>
              <w:jc w:val="center"/>
            </w:pPr>
            <w:r>
              <w:t>472711,57</w:t>
            </w:r>
          </w:p>
        </w:tc>
        <w:tc>
          <w:tcPr>
            <w:tcW w:w="0" w:type="auto"/>
            <w:vAlign w:val="center"/>
          </w:tcPr>
          <w:p w:rsidR="00E77E5A" w:rsidRDefault="00E77E5A" w:rsidP="00E77E5A">
            <w:pPr>
              <w:jc w:val="center"/>
            </w:pPr>
            <w:r>
              <w:t>2236940,67</w:t>
            </w:r>
          </w:p>
        </w:tc>
      </w:tr>
      <w:tr w:rsidR="00E77E5A" w:rsidTr="00E77E5A">
        <w:trPr>
          <w:trHeight w:val="20"/>
        </w:trPr>
        <w:tc>
          <w:tcPr>
            <w:tcW w:w="0" w:type="auto"/>
            <w:vAlign w:val="center"/>
          </w:tcPr>
          <w:p w:rsidR="00E77E5A" w:rsidRDefault="00E77E5A" w:rsidP="00E77E5A">
            <w:pPr>
              <w:jc w:val="center"/>
            </w:pPr>
            <w:r>
              <w:t>51</w:t>
            </w:r>
          </w:p>
        </w:tc>
        <w:tc>
          <w:tcPr>
            <w:tcW w:w="0" w:type="auto"/>
            <w:vAlign w:val="center"/>
          </w:tcPr>
          <w:p w:rsidR="00E77E5A" w:rsidRDefault="00E77E5A" w:rsidP="00E77E5A">
            <w:pPr>
              <w:jc w:val="center"/>
            </w:pPr>
            <w:r>
              <w:t>56°58'23"</w:t>
            </w:r>
          </w:p>
        </w:tc>
        <w:tc>
          <w:tcPr>
            <w:tcW w:w="0" w:type="auto"/>
            <w:vAlign w:val="center"/>
          </w:tcPr>
          <w:p w:rsidR="00E77E5A" w:rsidRDefault="00E77E5A" w:rsidP="00E77E5A">
            <w:pPr>
              <w:jc w:val="center"/>
            </w:pPr>
            <w:r>
              <w:t>40,49</w:t>
            </w:r>
          </w:p>
        </w:tc>
        <w:tc>
          <w:tcPr>
            <w:tcW w:w="0" w:type="auto"/>
            <w:vAlign w:val="center"/>
          </w:tcPr>
          <w:p w:rsidR="00E77E5A" w:rsidRDefault="00E77E5A" w:rsidP="00E77E5A">
            <w:pPr>
              <w:jc w:val="center"/>
            </w:pPr>
            <w:r>
              <w:t>472704,41</w:t>
            </w:r>
          </w:p>
        </w:tc>
        <w:tc>
          <w:tcPr>
            <w:tcW w:w="0" w:type="auto"/>
            <w:vAlign w:val="center"/>
          </w:tcPr>
          <w:p w:rsidR="00E77E5A" w:rsidRDefault="00E77E5A" w:rsidP="00E77E5A">
            <w:pPr>
              <w:jc w:val="center"/>
            </w:pPr>
            <w:r>
              <w:t>2236972,01</w:t>
            </w:r>
          </w:p>
        </w:tc>
      </w:tr>
      <w:tr w:rsidR="00E77E5A" w:rsidTr="00E77E5A">
        <w:trPr>
          <w:trHeight w:val="20"/>
        </w:trPr>
        <w:tc>
          <w:tcPr>
            <w:tcW w:w="0" w:type="auto"/>
            <w:vAlign w:val="center"/>
          </w:tcPr>
          <w:p w:rsidR="00E77E5A" w:rsidRDefault="00E77E5A" w:rsidP="00E77E5A">
            <w:pPr>
              <w:jc w:val="center"/>
            </w:pPr>
            <w:r>
              <w:t>52</w:t>
            </w:r>
          </w:p>
        </w:tc>
        <w:tc>
          <w:tcPr>
            <w:tcW w:w="0" w:type="auto"/>
            <w:vAlign w:val="center"/>
          </w:tcPr>
          <w:p w:rsidR="00E77E5A" w:rsidRDefault="00E77E5A" w:rsidP="00E77E5A">
            <w:pPr>
              <w:jc w:val="center"/>
            </w:pPr>
            <w:r>
              <w:t>56°43'51"</w:t>
            </w:r>
          </w:p>
        </w:tc>
        <w:tc>
          <w:tcPr>
            <w:tcW w:w="0" w:type="auto"/>
            <w:vAlign w:val="center"/>
          </w:tcPr>
          <w:p w:rsidR="00E77E5A" w:rsidRDefault="00E77E5A" w:rsidP="00E77E5A">
            <w:pPr>
              <w:jc w:val="center"/>
            </w:pPr>
            <w:r>
              <w:t>2,64</w:t>
            </w:r>
          </w:p>
        </w:tc>
        <w:tc>
          <w:tcPr>
            <w:tcW w:w="0" w:type="auto"/>
            <w:vAlign w:val="center"/>
          </w:tcPr>
          <w:p w:rsidR="00E77E5A" w:rsidRDefault="00E77E5A" w:rsidP="00E77E5A">
            <w:pPr>
              <w:jc w:val="center"/>
            </w:pPr>
            <w:r>
              <w:t>472738,36</w:t>
            </w:r>
          </w:p>
        </w:tc>
        <w:tc>
          <w:tcPr>
            <w:tcW w:w="0" w:type="auto"/>
            <w:vAlign w:val="center"/>
          </w:tcPr>
          <w:p w:rsidR="00E77E5A" w:rsidRDefault="00E77E5A" w:rsidP="00E77E5A">
            <w:pPr>
              <w:jc w:val="center"/>
            </w:pPr>
            <w:r>
              <w:t>2236994,08</w:t>
            </w:r>
          </w:p>
        </w:tc>
      </w:tr>
      <w:tr w:rsidR="00E77E5A" w:rsidTr="00E77E5A">
        <w:trPr>
          <w:trHeight w:val="20"/>
        </w:trPr>
        <w:tc>
          <w:tcPr>
            <w:tcW w:w="0" w:type="auto"/>
            <w:vAlign w:val="center"/>
          </w:tcPr>
          <w:p w:rsidR="00E77E5A" w:rsidRDefault="00E77E5A" w:rsidP="00E77E5A">
            <w:pPr>
              <w:jc w:val="center"/>
            </w:pPr>
            <w:r>
              <w:t>53</w:t>
            </w:r>
          </w:p>
        </w:tc>
        <w:tc>
          <w:tcPr>
            <w:tcW w:w="0" w:type="auto"/>
            <w:vAlign w:val="center"/>
          </w:tcPr>
          <w:p w:rsidR="00E77E5A" w:rsidRDefault="00E77E5A" w:rsidP="00E77E5A">
            <w:pPr>
              <w:jc w:val="center"/>
            </w:pPr>
            <w:r>
              <w:t>326°30'33"</w:t>
            </w:r>
          </w:p>
        </w:tc>
        <w:tc>
          <w:tcPr>
            <w:tcW w:w="0" w:type="auto"/>
            <w:vAlign w:val="center"/>
          </w:tcPr>
          <w:p w:rsidR="00E77E5A" w:rsidRDefault="00E77E5A" w:rsidP="00E77E5A">
            <w:pPr>
              <w:jc w:val="center"/>
            </w:pPr>
            <w:r>
              <w:t>7,97</w:t>
            </w:r>
          </w:p>
        </w:tc>
        <w:tc>
          <w:tcPr>
            <w:tcW w:w="0" w:type="auto"/>
            <w:vAlign w:val="center"/>
          </w:tcPr>
          <w:p w:rsidR="00E77E5A" w:rsidRDefault="00E77E5A" w:rsidP="00E77E5A">
            <w:pPr>
              <w:jc w:val="center"/>
            </w:pPr>
            <w:r>
              <w:t>472740,57</w:t>
            </w:r>
          </w:p>
        </w:tc>
        <w:tc>
          <w:tcPr>
            <w:tcW w:w="0" w:type="auto"/>
            <w:vAlign w:val="center"/>
          </w:tcPr>
          <w:p w:rsidR="00E77E5A" w:rsidRDefault="00E77E5A" w:rsidP="00E77E5A">
            <w:pPr>
              <w:jc w:val="center"/>
            </w:pPr>
            <w:r>
              <w:t>2236995,53</w:t>
            </w:r>
          </w:p>
        </w:tc>
      </w:tr>
      <w:tr w:rsidR="00E77E5A" w:rsidTr="00E77E5A">
        <w:trPr>
          <w:trHeight w:val="20"/>
        </w:trPr>
        <w:tc>
          <w:tcPr>
            <w:tcW w:w="0" w:type="auto"/>
            <w:vAlign w:val="center"/>
          </w:tcPr>
          <w:p w:rsidR="00E77E5A" w:rsidRDefault="00E77E5A" w:rsidP="00E77E5A">
            <w:pPr>
              <w:jc w:val="center"/>
            </w:pPr>
            <w:r>
              <w:t>54</w:t>
            </w:r>
          </w:p>
        </w:tc>
        <w:tc>
          <w:tcPr>
            <w:tcW w:w="0" w:type="auto"/>
            <w:vAlign w:val="center"/>
          </w:tcPr>
          <w:p w:rsidR="00E77E5A" w:rsidRDefault="00E77E5A" w:rsidP="00E77E5A">
            <w:pPr>
              <w:jc w:val="center"/>
            </w:pPr>
            <w:r>
              <w:t>237°17'29"</w:t>
            </w:r>
          </w:p>
        </w:tc>
        <w:tc>
          <w:tcPr>
            <w:tcW w:w="0" w:type="auto"/>
            <w:vAlign w:val="center"/>
          </w:tcPr>
          <w:p w:rsidR="00E77E5A" w:rsidRDefault="00E77E5A" w:rsidP="00E77E5A">
            <w:pPr>
              <w:jc w:val="center"/>
            </w:pPr>
            <w:r>
              <w:t>2,59</w:t>
            </w:r>
          </w:p>
        </w:tc>
        <w:tc>
          <w:tcPr>
            <w:tcW w:w="0" w:type="auto"/>
            <w:vAlign w:val="center"/>
          </w:tcPr>
          <w:p w:rsidR="00E77E5A" w:rsidRDefault="00E77E5A" w:rsidP="00E77E5A">
            <w:pPr>
              <w:jc w:val="center"/>
            </w:pPr>
            <w:r>
              <w:t>472736,17</w:t>
            </w:r>
          </w:p>
        </w:tc>
        <w:tc>
          <w:tcPr>
            <w:tcW w:w="0" w:type="auto"/>
            <w:vAlign w:val="center"/>
          </w:tcPr>
          <w:p w:rsidR="00E77E5A" w:rsidRDefault="00E77E5A" w:rsidP="00E77E5A">
            <w:pPr>
              <w:jc w:val="center"/>
            </w:pPr>
            <w:r>
              <w:t>2237002,18</w:t>
            </w:r>
          </w:p>
        </w:tc>
      </w:tr>
      <w:tr w:rsidR="00E77E5A" w:rsidTr="00E77E5A">
        <w:trPr>
          <w:trHeight w:val="20"/>
        </w:trPr>
        <w:tc>
          <w:tcPr>
            <w:tcW w:w="0" w:type="auto"/>
            <w:vAlign w:val="center"/>
          </w:tcPr>
          <w:p w:rsidR="00E77E5A" w:rsidRDefault="00E77E5A" w:rsidP="00E77E5A">
            <w:pPr>
              <w:jc w:val="center"/>
            </w:pPr>
            <w:r>
              <w:t>55</w:t>
            </w:r>
          </w:p>
        </w:tc>
        <w:tc>
          <w:tcPr>
            <w:tcW w:w="0" w:type="auto"/>
            <w:vAlign w:val="center"/>
          </w:tcPr>
          <w:p w:rsidR="00E77E5A" w:rsidRDefault="00E77E5A" w:rsidP="00E77E5A">
            <w:pPr>
              <w:jc w:val="center"/>
            </w:pPr>
            <w:r>
              <w:t>236°57'57"</w:t>
            </w:r>
          </w:p>
        </w:tc>
        <w:tc>
          <w:tcPr>
            <w:tcW w:w="0" w:type="auto"/>
            <w:vAlign w:val="center"/>
          </w:tcPr>
          <w:p w:rsidR="00E77E5A" w:rsidRDefault="00E77E5A" w:rsidP="00E77E5A">
            <w:pPr>
              <w:jc w:val="center"/>
            </w:pPr>
            <w:r>
              <w:t>37,55</w:t>
            </w:r>
          </w:p>
        </w:tc>
        <w:tc>
          <w:tcPr>
            <w:tcW w:w="0" w:type="auto"/>
            <w:vAlign w:val="center"/>
          </w:tcPr>
          <w:p w:rsidR="00E77E5A" w:rsidRDefault="00E77E5A" w:rsidP="00E77E5A">
            <w:pPr>
              <w:jc w:val="center"/>
            </w:pPr>
            <w:r>
              <w:t>472733,99</w:t>
            </w:r>
          </w:p>
        </w:tc>
        <w:tc>
          <w:tcPr>
            <w:tcW w:w="0" w:type="auto"/>
            <w:vAlign w:val="center"/>
          </w:tcPr>
          <w:p w:rsidR="00E77E5A" w:rsidRDefault="00E77E5A" w:rsidP="00E77E5A">
            <w:pPr>
              <w:jc w:val="center"/>
            </w:pPr>
            <w:r>
              <w:t>2237000,78</w:t>
            </w:r>
          </w:p>
        </w:tc>
      </w:tr>
      <w:tr w:rsidR="00E77E5A" w:rsidTr="00E77E5A">
        <w:trPr>
          <w:trHeight w:val="20"/>
        </w:trPr>
        <w:tc>
          <w:tcPr>
            <w:tcW w:w="0" w:type="auto"/>
            <w:vAlign w:val="center"/>
          </w:tcPr>
          <w:p w:rsidR="00E77E5A" w:rsidRDefault="00E77E5A" w:rsidP="00E77E5A">
            <w:pPr>
              <w:jc w:val="center"/>
            </w:pPr>
            <w:r>
              <w:t>56</w:t>
            </w:r>
          </w:p>
        </w:tc>
        <w:tc>
          <w:tcPr>
            <w:tcW w:w="0" w:type="auto"/>
            <w:vAlign w:val="center"/>
          </w:tcPr>
          <w:p w:rsidR="00E77E5A" w:rsidRDefault="00E77E5A" w:rsidP="00E77E5A">
            <w:pPr>
              <w:jc w:val="center"/>
            </w:pPr>
            <w:r>
              <w:t>347°4'56"</w:t>
            </w:r>
          </w:p>
        </w:tc>
        <w:tc>
          <w:tcPr>
            <w:tcW w:w="0" w:type="auto"/>
            <w:vAlign w:val="center"/>
          </w:tcPr>
          <w:p w:rsidR="00E77E5A" w:rsidRDefault="00E77E5A" w:rsidP="00E77E5A">
            <w:pPr>
              <w:jc w:val="center"/>
            </w:pPr>
            <w:r>
              <w:t>17,89</w:t>
            </w:r>
          </w:p>
        </w:tc>
        <w:tc>
          <w:tcPr>
            <w:tcW w:w="0" w:type="auto"/>
            <w:vAlign w:val="center"/>
          </w:tcPr>
          <w:p w:rsidR="00E77E5A" w:rsidRDefault="00E77E5A" w:rsidP="00E77E5A">
            <w:pPr>
              <w:jc w:val="center"/>
            </w:pPr>
            <w:r>
              <w:t>472702,51</w:t>
            </w:r>
          </w:p>
        </w:tc>
        <w:tc>
          <w:tcPr>
            <w:tcW w:w="0" w:type="auto"/>
            <w:vAlign w:val="center"/>
          </w:tcPr>
          <w:p w:rsidR="00E77E5A" w:rsidRDefault="00E77E5A" w:rsidP="00E77E5A">
            <w:pPr>
              <w:jc w:val="center"/>
            </w:pPr>
            <w:r>
              <w:t>2236980,31</w:t>
            </w:r>
          </w:p>
        </w:tc>
      </w:tr>
      <w:tr w:rsidR="00E77E5A" w:rsidTr="00E77E5A">
        <w:trPr>
          <w:trHeight w:val="20"/>
        </w:trPr>
        <w:tc>
          <w:tcPr>
            <w:tcW w:w="0" w:type="auto"/>
            <w:vAlign w:val="center"/>
          </w:tcPr>
          <w:p w:rsidR="00E77E5A" w:rsidRDefault="00E77E5A" w:rsidP="00E77E5A">
            <w:pPr>
              <w:jc w:val="center"/>
            </w:pPr>
            <w:r>
              <w:t>57</w:t>
            </w:r>
          </w:p>
        </w:tc>
        <w:tc>
          <w:tcPr>
            <w:tcW w:w="0" w:type="auto"/>
            <w:vAlign w:val="center"/>
          </w:tcPr>
          <w:p w:rsidR="00E77E5A" w:rsidRDefault="00E77E5A" w:rsidP="00E77E5A">
            <w:pPr>
              <w:jc w:val="center"/>
            </w:pPr>
            <w:r>
              <w:t>260°4'13"</w:t>
            </w:r>
          </w:p>
        </w:tc>
        <w:tc>
          <w:tcPr>
            <w:tcW w:w="0" w:type="auto"/>
            <w:vAlign w:val="center"/>
          </w:tcPr>
          <w:p w:rsidR="00E77E5A" w:rsidRDefault="00E77E5A" w:rsidP="00E77E5A">
            <w:pPr>
              <w:jc w:val="center"/>
            </w:pPr>
            <w:r>
              <w:t>90,29</w:t>
            </w:r>
          </w:p>
        </w:tc>
        <w:tc>
          <w:tcPr>
            <w:tcW w:w="0" w:type="auto"/>
            <w:vAlign w:val="center"/>
          </w:tcPr>
          <w:p w:rsidR="00E77E5A" w:rsidRDefault="00E77E5A" w:rsidP="00E77E5A">
            <w:pPr>
              <w:jc w:val="center"/>
            </w:pPr>
            <w:r>
              <w:t>472698,51</w:t>
            </w:r>
          </w:p>
        </w:tc>
        <w:tc>
          <w:tcPr>
            <w:tcW w:w="0" w:type="auto"/>
            <w:vAlign w:val="center"/>
          </w:tcPr>
          <w:p w:rsidR="00E77E5A" w:rsidRDefault="00E77E5A" w:rsidP="00E77E5A">
            <w:pPr>
              <w:jc w:val="center"/>
            </w:pPr>
            <w:r>
              <w:t>2236997,75</w:t>
            </w:r>
          </w:p>
        </w:tc>
      </w:tr>
      <w:tr w:rsidR="00E77E5A" w:rsidTr="00E77E5A">
        <w:trPr>
          <w:trHeight w:val="20"/>
        </w:trPr>
        <w:tc>
          <w:tcPr>
            <w:tcW w:w="0" w:type="auto"/>
            <w:vAlign w:val="center"/>
          </w:tcPr>
          <w:p w:rsidR="00E77E5A" w:rsidRDefault="00E77E5A" w:rsidP="00E77E5A">
            <w:pPr>
              <w:jc w:val="center"/>
            </w:pPr>
            <w:r>
              <w:t>58</w:t>
            </w:r>
          </w:p>
        </w:tc>
        <w:tc>
          <w:tcPr>
            <w:tcW w:w="0" w:type="auto"/>
            <w:vAlign w:val="center"/>
          </w:tcPr>
          <w:p w:rsidR="00E77E5A" w:rsidRDefault="00E77E5A" w:rsidP="00E77E5A">
            <w:pPr>
              <w:jc w:val="center"/>
            </w:pPr>
            <w:r>
              <w:t>170°17'19"</w:t>
            </w:r>
          </w:p>
        </w:tc>
        <w:tc>
          <w:tcPr>
            <w:tcW w:w="0" w:type="auto"/>
            <w:vAlign w:val="center"/>
          </w:tcPr>
          <w:p w:rsidR="00E77E5A" w:rsidRDefault="00E77E5A" w:rsidP="00E77E5A">
            <w:pPr>
              <w:jc w:val="center"/>
            </w:pPr>
            <w:r>
              <w:t>77,19</w:t>
            </w:r>
          </w:p>
        </w:tc>
        <w:tc>
          <w:tcPr>
            <w:tcW w:w="0" w:type="auto"/>
            <w:vAlign w:val="center"/>
          </w:tcPr>
          <w:p w:rsidR="00E77E5A" w:rsidRDefault="00E77E5A" w:rsidP="00E77E5A">
            <w:pPr>
              <w:jc w:val="center"/>
            </w:pPr>
            <w:r>
              <w:t>472609,57</w:t>
            </w:r>
          </w:p>
        </w:tc>
        <w:tc>
          <w:tcPr>
            <w:tcW w:w="0" w:type="auto"/>
            <w:vAlign w:val="center"/>
          </w:tcPr>
          <w:p w:rsidR="00E77E5A" w:rsidRDefault="00E77E5A" w:rsidP="00E77E5A">
            <w:pPr>
              <w:jc w:val="center"/>
            </w:pPr>
            <w:r>
              <w:t>2236982,18</w:t>
            </w:r>
          </w:p>
        </w:tc>
      </w:tr>
      <w:tr w:rsidR="00E77E5A" w:rsidTr="00E77E5A">
        <w:trPr>
          <w:trHeight w:val="20"/>
        </w:trPr>
        <w:tc>
          <w:tcPr>
            <w:tcW w:w="0" w:type="auto"/>
            <w:vAlign w:val="center"/>
          </w:tcPr>
          <w:p w:rsidR="00E77E5A" w:rsidRDefault="00E77E5A" w:rsidP="00E77E5A">
            <w:pPr>
              <w:jc w:val="center"/>
            </w:pPr>
            <w:r>
              <w:t>59</w:t>
            </w:r>
          </w:p>
        </w:tc>
        <w:tc>
          <w:tcPr>
            <w:tcW w:w="0" w:type="auto"/>
            <w:vAlign w:val="center"/>
          </w:tcPr>
          <w:p w:rsidR="00E77E5A" w:rsidRDefault="00E77E5A" w:rsidP="00E77E5A">
            <w:pPr>
              <w:jc w:val="center"/>
            </w:pPr>
            <w:r>
              <w:t>80°15'57"</w:t>
            </w:r>
          </w:p>
        </w:tc>
        <w:tc>
          <w:tcPr>
            <w:tcW w:w="0" w:type="auto"/>
            <w:vAlign w:val="center"/>
          </w:tcPr>
          <w:p w:rsidR="00E77E5A" w:rsidRDefault="00E77E5A" w:rsidP="00E77E5A">
            <w:pPr>
              <w:jc w:val="center"/>
            </w:pPr>
            <w:r>
              <w:t>7,27</w:t>
            </w:r>
          </w:p>
        </w:tc>
        <w:tc>
          <w:tcPr>
            <w:tcW w:w="0" w:type="auto"/>
            <w:vAlign w:val="center"/>
          </w:tcPr>
          <w:p w:rsidR="00E77E5A" w:rsidRDefault="00E77E5A" w:rsidP="00E77E5A">
            <w:pPr>
              <w:jc w:val="center"/>
            </w:pPr>
            <w:r>
              <w:t>472622,59</w:t>
            </w:r>
          </w:p>
        </w:tc>
        <w:tc>
          <w:tcPr>
            <w:tcW w:w="0" w:type="auto"/>
            <w:vAlign w:val="center"/>
          </w:tcPr>
          <w:p w:rsidR="00E77E5A" w:rsidRDefault="00E77E5A" w:rsidP="00E77E5A">
            <w:pPr>
              <w:jc w:val="center"/>
            </w:pPr>
            <w:r>
              <w:t>2236906,10</w:t>
            </w:r>
          </w:p>
        </w:tc>
      </w:tr>
      <w:tr w:rsidR="00E77E5A" w:rsidTr="00E77E5A">
        <w:trPr>
          <w:trHeight w:val="20"/>
        </w:trPr>
        <w:tc>
          <w:tcPr>
            <w:tcW w:w="0" w:type="auto"/>
            <w:vAlign w:val="center"/>
          </w:tcPr>
          <w:p w:rsidR="00E77E5A" w:rsidRDefault="00E77E5A" w:rsidP="00E77E5A">
            <w:pPr>
              <w:jc w:val="center"/>
            </w:pPr>
            <w:r>
              <w:t>60</w:t>
            </w:r>
          </w:p>
        </w:tc>
        <w:tc>
          <w:tcPr>
            <w:tcW w:w="0" w:type="auto"/>
            <w:vAlign w:val="center"/>
          </w:tcPr>
          <w:p w:rsidR="00E77E5A" w:rsidRDefault="00E77E5A" w:rsidP="00E77E5A">
            <w:pPr>
              <w:jc w:val="center"/>
            </w:pPr>
            <w:r>
              <w:t>170°3'52"</w:t>
            </w:r>
          </w:p>
        </w:tc>
        <w:tc>
          <w:tcPr>
            <w:tcW w:w="0" w:type="auto"/>
            <w:vAlign w:val="center"/>
          </w:tcPr>
          <w:p w:rsidR="00E77E5A" w:rsidRDefault="00E77E5A" w:rsidP="00E77E5A">
            <w:pPr>
              <w:jc w:val="center"/>
            </w:pPr>
            <w:r>
              <w:t>285,91</w:t>
            </w:r>
          </w:p>
        </w:tc>
        <w:tc>
          <w:tcPr>
            <w:tcW w:w="0" w:type="auto"/>
            <w:vAlign w:val="center"/>
          </w:tcPr>
          <w:p w:rsidR="00E77E5A" w:rsidRDefault="00E77E5A" w:rsidP="00E77E5A">
            <w:pPr>
              <w:jc w:val="center"/>
            </w:pPr>
            <w:r>
              <w:t>472629,76</w:t>
            </w:r>
          </w:p>
        </w:tc>
        <w:tc>
          <w:tcPr>
            <w:tcW w:w="0" w:type="auto"/>
            <w:vAlign w:val="center"/>
          </w:tcPr>
          <w:p w:rsidR="00E77E5A" w:rsidRDefault="00E77E5A" w:rsidP="00E77E5A">
            <w:pPr>
              <w:jc w:val="center"/>
            </w:pPr>
            <w:r>
              <w:t>2236907,33</w:t>
            </w:r>
          </w:p>
        </w:tc>
      </w:tr>
      <w:tr w:rsidR="00E77E5A" w:rsidTr="00E77E5A">
        <w:trPr>
          <w:trHeight w:val="20"/>
        </w:trPr>
        <w:tc>
          <w:tcPr>
            <w:tcW w:w="0" w:type="auto"/>
            <w:vAlign w:val="center"/>
          </w:tcPr>
          <w:p w:rsidR="00E77E5A" w:rsidRDefault="00E77E5A" w:rsidP="00E77E5A">
            <w:pPr>
              <w:jc w:val="center"/>
            </w:pPr>
            <w:r>
              <w:t>61</w:t>
            </w:r>
          </w:p>
        </w:tc>
        <w:tc>
          <w:tcPr>
            <w:tcW w:w="0" w:type="auto"/>
            <w:vAlign w:val="center"/>
          </w:tcPr>
          <w:p w:rsidR="00E77E5A" w:rsidRDefault="00E77E5A" w:rsidP="00E77E5A">
            <w:pPr>
              <w:jc w:val="center"/>
            </w:pPr>
            <w:r>
              <w:t>164°12'43"</w:t>
            </w:r>
          </w:p>
        </w:tc>
        <w:tc>
          <w:tcPr>
            <w:tcW w:w="0" w:type="auto"/>
            <w:vAlign w:val="center"/>
          </w:tcPr>
          <w:p w:rsidR="00E77E5A" w:rsidRDefault="00E77E5A" w:rsidP="00E77E5A">
            <w:pPr>
              <w:jc w:val="center"/>
            </w:pPr>
            <w:r>
              <w:t>32,53</w:t>
            </w:r>
          </w:p>
        </w:tc>
        <w:tc>
          <w:tcPr>
            <w:tcW w:w="0" w:type="auto"/>
            <w:vAlign w:val="center"/>
          </w:tcPr>
          <w:p w:rsidR="00E77E5A" w:rsidRDefault="00E77E5A" w:rsidP="00E77E5A">
            <w:pPr>
              <w:jc w:val="center"/>
            </w:pPr>
            <w:r>
              <w:t>472679,09</w:t>
            </w:r>
          </w:p>
        </w:tc>
        <w:tc>
          <w:tcPr>
            <w:tcW w:w="0" w:type="auto"/>
            <w:vAlign w:val="center"/>
          </w:tcPr>
          <w:p w:rsidR="00E77E5A" w:rsidRDefault="00E77E5A" w:rsidP="00E77E5A">
            <w:pPr>
              <w:jc w:val="center"/>
            </w:pPr>
            <w:r>
              <w:t>2236625,71</w:t>
            </w:r>
          </w:p>
        </w:tc>
      </w:tr>
      <w:tr w:rsidR="00E77E5A" w:rsidTr="00E77E5A">
        <w:trPr>
          <w:trHeight w:val="20"/>
        </w:trPr>
        <w:tc>
          <w:tcPr>
            <w:tcW w:w="0" w:type="auto"/>
            <w:vAlign w:val="center"/>
          </w:tcPr>
          <w:p w:rsidR="00E77E5A" w:rsidRDefault="00E77E5A" w:rsidP="00E77E5A">
            <w:pPr>
              <w:jc w:val="center"/>
            </w:pPr>
            <w:r>
              <w:t>62</w:t>
            </w:r>
          </w:p>
        </w:tc>
        <w:tc>
          <w:tcPr>
            <w:tcW w:w="0" w:type="auto"/>
            <w:vAlign w:val="center"/>
          </w:tcPr>
          <w:p w:rsidR="00E77E5A" w:rsidRDefault="00E77E5A" w:rsidP="00E77E5A">
            <w:pPr>
              <w:jc w:val="center"/>
            </w:pPr>
            <w:r>
              <w:t>170°2'15"</w:t>
            </w:r>
          </w:p>
        </w:tc>
        <w:tc>
          <w:tcPr>
            <w:tcW w:w="0" w:type="auto"/>
            <w:vAlign w:val="center"/>
          </w:tcPr>
          <w:p w:rsidR="00E77E5A" w:rsidRDefault="00E77E5A" w:rsidP="00E77E5A">
            <w:pPr>
              <w:jc w:val="center"/>
            </w:pPr>
            <w:r>
              <w:t>198,09</w:t>
            </w:r>
          </w:p>
        </w:tc>
        <w:tc>
          <w:tcPr>
            <w:tcW w:w="0" w:type="auto"/>
            <w:vAlign w:val="center"/>
          </w:tcPr>
          <w:p w:rsidR="00E77E5A" w:rsidRDefault="00E77E5A" w:rsidP="00E77E5A">
            <w:pPr>
              <w:jc w:val="center"/>
            </w:pPr>
            <w:r>
              <w:t>472687,94</w:t>
            </w:r>
          </w:p>
        </w:tc>
        <w:tc>
          <w:tcPr>
            <w:tcW w:w="0" w:type="auto"/>
            <w:vAlign w:val="center"/>
          </w:tcPr>
          <w:p w:rsidR="00E77E5A" w:rsidRDefault="00E77E5A" w:rsidP="00E77E5A">
            <w:pPr>
              <w:jc w:val="center"/>
            </w:pPr>
            <w:r>
              <w:t>2236594,41</w:t>
            </w:r>
          </w:p>
        </w:tc>
      </w:tr>
      <w:tr w:rsidR="00E77E5A" w:rsidTr="00E77E5A">
        <w:trPr>
          <w:trHeight w:val="20"/>
        </w:trPr>
        <w:tc>
          <w:tcPr>
            <w:tcW w:w="0" w:type="auto"/>
            <w:vAlign w:val="center"/>
          </w:tcPr>
          <w:p w:rsidR="00E77E5A" w:rsidRDefault="00E77E5A" w:rsidP="00E77E5A">
            <w:pPr>
              <w:jc w:val="center"/>
            </w:pPr>
            <w:r>
              <w:t>3</w:t>
            </w:r>
          </w:p>
        </w:tc>
        <w:tc>
          <w:tcPr>
            <w:tcW w:w="0" w:type="auto"/>
            <w:vAlign w:val="center"/>
          </w:tcPr>
          <w:p w:rsidR="00E77E5A" w:rsidRDefault="00E77E5A" w:rsidP="00E77E5A">
            <w:pPr>
              <w:jc w:val="center"/>
            </w:pPr>
            <w:r>
              <w:t>260°4'34"</w:t>
            </w:r>
          </w:p>
        </w:tc>
        <w:tc>
          <w:tcPr>
            <w:tcW w:w="0" w:type="auto"/>
            <w:vAlign w:val="center"/>
          </w:tcPr>
          <w:p w:rsidR="00E77E5A" w:rsidRDefault="00E77E5A" w:rsidP="00E77E5A">
            <w:pPr>
              <w:jc w:val="center"/>
            </w:pPr>
            <w:r>
              <w:t>60</w:t>
            </w:r>
          </w:p>
        </w:tc>
        <w:tc>
          <w:tcPr>
            <w:tcW w:w="0" w:type="auto"/>
            <w:vAlign w:val="center"/>
          </w:tcPr>
          <w:p w:rsidR="00E77E5A" w:rsidRDefault="00E77E5A" w:rsidP="00E77E5A">
            <w:pPr>
              <w:jc w:val="center"/>
            </w:pPr>
            <w:r>
              <w:t>472672,87</w:t>
            </w:r>
          </w:p>
        </w:tc>
        <w:tc>
          <w:tcPr>
            <w:tcW w:w="0" w:type="auto"/>
            <w:vAlign w:val="center"/>
          </w:tcPr>
          <w:p w:rsidR="00E77E5A" w:rsidRDefault="00E77E5A" w:rsidP="00E77E5A">
            <w:pPr>
              <w:jc w:val="center"/>
            </w:pPr>
            <w:r>
              <w:t>2236989,00</w:t>
            </w:r>
          </w:p>
        </w:tc>
      </w:tr>
      <w:tr w:rsidR="00E77E5A" w:rsidTr="00E77E5A">
        <w:trPr>
          <w:trHeight w:val="20"/>
        </w:trPr>
        <w:tc>
          <w:tcPr>
            <w:tcW w:w="0" w:type="auto"/>
            <w:vAlign w:val="center"/>
          </w:tcPr>
          <w:p w:rsidR="00E77E5A" w:rsidRDefault="00E77E5A" w:rsidP="00E77E5A">
            <w:pPr>
              <w:jc w:val="center"/>
            </w:pPr>
            <w:r>
              <w:t>4</w:t>
            </w:r>
          </w:p>
        </w:tc>
        <w:tc>
          <w:tcPr>
            <w:tcW w:w="0" w:type="auto"/>
            <w:vAlign w:val="center"/>
          </w:tcPr>
          <w:p w:rsidR="00E77E5A" w:rsidRDefault="00E77E5A" w:rsidP="00E77E5A">
            <w:pPr>
              <w:jc w:val="center"/>
            </w:pPr>
            <w:r>
              <w:t>170°3'14"</w:t>
            </w:r>
          </w:p>
        </w:tc>
        <w:tc>
          <w:tcPr>
            <w:tcW w:w="0" w:type="auto"/>
            <w:vAlign w:val="center"/>
          </w:tcPr>
          <w:p w:rsidR="00E77E5A" w:rsidRDefault="00E77E5A" w:rsidP="00E77E5A">
            <w:pPr>
              <w:jc w:val="center"/>
            </w:pPr>
            <w:r>
              <w:t>59,98</w:t>
            </w:r>
          </w:p>
        </w:tc>
        <w:tc>
          <w:tcPr>
            <w:tcW w:w="0" w:type="auto"/>
            <w:vAlign w:val="center"/>
          </w:tcPr>
          <w:p w:rsidR="00E77E5A" w:rsidRDefault="00E77E5A" w:rsidP="00E77E5A">
            <w:pPr>
              <w:jc w:val="center"/>
            </w:pPr>
            <w:r>
              <w:t>472613,77</w:t>
            </w:r>
          </w:p>
        </w:tc>
        <w:tc>
          <w:tcPr>
            <w:tcW w:w="0" w:type="auto"/>
            <w:vAlign w:val="center"/>
          </w:tcPr>
          <w:p w:rsidR="00E77E5A" w:rsidRDefault="00E77E5A" w:rsidP="00E77E5A">
            <w:pPr>
              <w:jc w:val="center"/>
            </w:pPr>
            <w:r>
              <w:t>2236978,66</w:t>
            </w:r>
          </w:p>
        </w:tc>
      </w:tr>
      <w:tr w:rsidR="00E77E5A" w:rsidTr="00E77E5A">
        <w:trPr>
          <w:trHeight w:val="20"/>
        </w:trPr>
        <w:tc>
          <w:tcPr>
            <w:tcW w:w="0" w:type="auto"/>
            <w:vAlign w:val="center"/>
          </w:tcPr>
          <w:p w:rsidR="00E77E5A" w:rsidRDefault="00E77E5A" w:rsidP="00E77E5A">
            <w:pPr>
              <w:jc w:val="center"/>
            </w:pPr>
            <w:r>
              <w:t>1</w:t>
            </w:r>
          </w:p>
        </w:tc>
        <w:tc>
          <w:tcPr>
            <w:tcW w:w="0" w:type="auto"/>
            <w:vAlign w:val="center"/>
          </w:tcPr>
          <w:p w:rsidR="00E77E5A" w:rsidRDefault="00E77E5A" w:rsidP="00E77E5A">
            <w:pPr>
              <w:jc w:val="center"/>
            </w:pPr>
            <w:r>
              <w:t>80°4'56"</w:t>
            </w:r>
          </w:p>
        </w:tc>
        <w:tc>
          <w:tcPr>
            <w:tcW w:w="0" w:type="auto"/>
            <w:vAlign w:val="center"/>
          </w:tcPr>
          <w:p w:rsidR="00E77E5A" w:rsidRDefault="00E77E5A" w:rsidP="00E77E5A">
            <w:pPr>
              <w:jc w:val="center"/>
            </w:pPr>
            <w:r>
              <w:t>59,98</w:t>
            </w:r>
          </w:p>
        </w:tc>
        <w:tc>
          <w:tcPr>
            <w:tcW w:w="0" w:type="auto"/>
            <w:vAlign w:val="center"/>
          </w:tcPr>
          <w:p w:rsidR="00E77E5A" w:rsidRDefault="00E77E5A" w:rsidP="00E77E5A">
            <w:pPr>
              <w:jc w:val="center"/>
            </w:pPr>
            <w:r>
              <w:t>472624,13</w:t>
            </w:r>
          </w:p>
        </w:tc>
        <w:tc>
          <w:tcPr>
            <w:tcW w:w="0" w:type="auto"/>
            <w:vAlign w:val="center"/>
          </w:tcPr>
          <w:p w:rsidR="00E77E5A" w:rsidRDefault="00E77E5A" w:rsidP="00E77E5A">
            <w:pPr>
              <w:jc w:val="center"/>
            </w:pPr>
            <w:r>
              <w:t>2236919,58</w:t>
            </w:r>
          </w:p>
        </w:tc>
      </w:tr>
      <w:tr w:rsidR="00E77E5A" w:rsidTr="00E77E5A">
        <w:trPr>
          <w:trHeight w:val="20"/>
        </w:trPr>
        <w:tc>
          <w:tcPr>
            <w:tcW w:w="0" w:type="auto"/>
            <w:vAlign w:val="center"/>
          </w:tcPr>
          <w:p w:rsidR="00E77E5A" w:rsidRDefault="00E77E5A" w:rsidP="00E77E5A">
            <w:pPr>
              <w:jc w:val="center"/>
            </w:pPr>
            <w:r>
              <w:t>2</w:t>
            </w:r>
          </w:p>
        </w:tc>
        <w:tc>
          <w:tcPr>
            <w:tcW w:w="0" w:type="auto"/>
            <w:vAlign w:val="center"/>
          </w:tcPr>
          <w:p w:rsidR="00E77E5A" w:rsidRDefault="00E77E5A" w:rsidP="00E77E5A">
            <w:pPr>
              <w:jc w:val="center"/>
            </w:pPr>
            <w:r>
              <w:t>350°4'28"</w:t>
            </w:r>
          </w:p>
        </w:tc>
        <w:tc>
          <w:tcPr>
            <w:tcW w:w="0" w:type="auto"/>
            <w:vAlign w:val="center"/>
          </w:tcPr>
          <w:p w:rsidR="00E77E5A" w:rsidRDefault="00E77E5A" w:rsidP="00E77E5A">
            <w:pPr>
              <w:jc w:val="center"/>
            </w:pPr>
            <w:r>
              <w:t>59,99</w:t>
            </w:r>
          </w:p>
        </w:tc>
        <w:tc>
          <w:tcPr>
            <w:tcW w:w="0" w:type="auto"/>
            <w:vAlign w:val="center"/>
          </w:tcPr>
          <w:p w:rsidR="00E77E5A" w:rsidRDefault="00E77E5A" w:rsidP="00E77E5A">
            <w:pPr>
              <w:jc w:val="center"/>
            </w:pPr>
            <w:r>
              <w:t>472683,21</w:t>
            </w:r>
          </w:p>
        </w:tc>
        <w:tc>
          <w:tcPr>
            <w:tcW w:w="0" w:type="auto"/>
            <w:vAlign w:val="center"/>
          </w:tcPr>
          <w:p w:rsidR="00E77E5A" w:rsidRDefault="00E77E5A" w:rsidP="00E77E5A">
            <w:pPr>
              <w:jc w:val="center"/>
            </w:pPr>
            <w:r>
              <w:t>2236929,91</w:t>
            </w:r>
          </w:p>
        </w:tc>
      </w:tr>
      <w:tr w:rsidR="00E77E5A" w:rsidTr="00E77E5A">
        <w:tc>
          <w:tcPr>
            <w:tcW w:w="0" w:type="auto"/>
            <w:gridSpan w:val="5"/>
            <w:vAlign w:val="center"/>
          </w:tcPr>
          <w:p w:rsidR="00E77E5A" w:rsidRDefault="00E77E5A" w:rsidP="00E77E5A">
            <w:r>
              <w:t>№ 3</w:t>
            </w:r>
          </w:p>
        </w:tc>
      </w:tr>
      <w:tr w:rsidR="00E77E5A" w:rsidTr="00E77E5A">
        <w:trPr>
          <w:trHeight w:val="28"/>
        </w:trPr>
        <w:tc>
          <w:tcPr>
            <w:tcW w:w="0" w:type="auto"/>
            <w:gridSpan w:val="3"/>
            <w:vAlign w:val="center"/>
          </w:tcPr>
          <w:p w:rsidR="00E77E5A" w:rsidRDefault="00E77E5A" w:rsidP="00E77E5A">
            <w:r>
              <w:t>Кадастровый квартал:</w:t>
            </w:r>
          </w:p>
        </w:tc>
        <w:tc>
          <w:tcPr>
            <w:tcW w:w="0" w:type="auto"/>
            <w:gridSpan w:val="2"/>
            <w:vAlign w:val="center"/>
          </w:tcPr>
          <w:p w:rsidR="00E77E5A" w:rsidRDefault="00E77E5A" w:rsidP="00E77E5A">
            <w:r>
              <w:t>63:31:0701002 63:31:0701006</w:t>
            </w:r>
          </w:p>
        </w:tc>
      </w:tr>
      <w:tr w:rsidR="00E77E5A" w:rsidTr="00E77E5A">
        <w:trPr>
          <w:trHeight w:val="28"/>
        </w:trPr>
        <w:tc>
          <w:tcPr>
            <w:tcW w:w="0" w:type="auto"/>
            <w:gridSpan w:val="3"/>
            <w:vAlign w:val="center"/>
          </w:tcPr>
          <w:p w:rsidR="00E77E5A" w:rsidRDefault="00E77E5A" w:rsidP="00E77E5A">
            <w:r>
              <w:t>Кадастровый номер:</w:t>
            </w:r>
          </w:p>
        </w:tc>
        <w:tc>
          <w:tcPr>
            <w:tcW w:w="0" w:type="auto"/>
            <w:gridSpan w:val="2"/>
            <w:vAlign w:val="center"/>
          </w:tcPr>
          <w:p w:rsidR="00E77E5A" w:rsidRDefault="00E77E5A" w:rsidP="00E77E5A">
            <w:r>
              <w:t>63:31:0701002:135</w:t>
            </w:r>
          </w:p>
        </w:tc>
      </w:tr>
      <w:tr w:rsidR="00E77E5A" w:rsidTr="00E77E5A">
        <w:trPr>
          <w:trHeight w:val="28"/>
        </w:trPr>
        <w:tc>
          <w:tcPr>
            <w:tcW w:w="0" w:type="auto"/>
            <w:gridSpan w:val="3"/>
            <w:vAlign w:val="center"/>
          </w:tcPr>
          <w:p w:rsidR="00E77E5A" w:rsidRDefault="00E77E5A" w:rsidP="00E77E5A">
            <w:r>
              <w:t>Образуемый ЗУ:</w:t>
            </w:r>
          </w:p>
        </w:tc>
        <w:tc>
          <w:tcPr>
            <w:tcW w:w="0" w:type="auto"/>
            <w:gridSpan w:val="2"/>
            <w:vAlign w:val="center"/>
          </w:tcPr>
          <w:p w:rsidR="00E77E5A" w:rsidRDefault="00E77E5A" w:rsidP="00E77E5A">
            <w:r>
              <w:t>:135/чзу</w:t>
            </w:r>
            <w:proofErr w:type="gramStart"/>
            <w:r>
              <w:t>1</w:t>
            </w:r>
            <w:proofErr w:type="gramEnd"/>
          </w:p>
        </w:tc>
      </w:tr>
      <w:tr w:rsidR="00E77E5A" w:rsidTr="00E77E5A">
        <w:trPr>
          <w:trHeight w:val="28"/>
        </w:trPr>
        <w:tc>
          <w:tcPr>
            <w:tcW w:w="0" w:type="auto"/>
            <w:gridSpan w:val="3"/>
            <w:vAlign w:val="center"/>
          </w:tcPr>
          <w:p w:rsidR="00E77E5A" w:rsidRDefault="00E77E5A" w:rsidP="00E77E5A">
            <w:r>
              <w:t xml:space="preserve">Площадь </w:t>
            </w:r>
            <w:proofErr w:type="spellStart"/>
            <w:r>
              <w:t>кв.м</w:t>
            </w:r>
            <w:proofErr w:type="spellEnd"/>
            <w:r>
              <w:t>.:</w:t>
            </w:r>
          </w:p>
        </w:tc>
        <w:tc>
          <w:tcPr>
            <w:tcW w:w="0" w:type="auto"/>
            <w:gridSpan w:val="2"/>
            <w:vAlign w:val="center"/>
          </w:tcPr>
          <w:p w:rsidR="00E77E5A" w:rsidRDefault="00E77E5A" w:rsidP="00E77E5A">
            <w:r>
              <w:t>6139</w:t>
            </w:r>
          </w:p>
        </w:tc>
      </w:tr>
      <w:tr w:rsidR="00E77E5A" w:rsidTr="00E77E5A">
        <w:trPr>
          <w:trHeight w:val="28"/>
        </w:trPr>
        <w:tc>
          <w:tcPr>
            <w:tcW w:w="0" w:type="auto"/>
            <w:gridSpan w:val="3"/>
            <w:vAlign w:val="center"/>
          </w:tcPr>
          <w:p w:rsidR="00E77E5A" w:rsidRDefault="00E77E5A" w:rsidP="00E77E5A">
            <w:r>
              <w:t>Правообладатель. Вид права:</w:t>
            </w:r>
          </w:p>
        </w:tc>
        <w:tc>
          <w:tcPr>
            <w:tcW w:w="0" w:type="auto"/>
            <w:gridSpan w:val="2"/>
            <w:vAlign w:val="center"/>
          </w:tcPr>
          <w:p w:rsidR="00E77E5A" w:rsidRDefault="00E77E5A" w:rsidP="00E77E5A">
            <w:r>
              <w:t>Администрация муниципального района  Сергиевский Самарской области</w:t>
            </w:r>
          </w:p>
        </w:tc>
      </w:tr>
      <w:tr w:rsidR="00E77E5A" w:rsidTr="00E77E5A">
        <w:trPr>
          <w:trHeight w:val="28"/>
        </w:trPr>
        <w:tc>
          <w:tcPr>
            <w:tcW w:w="0" w:type="auto"/>
            <w:gridSpan w:val="3"/>
            <w:vAlign w:val="center"/>
          </w:tcPr>
          <w:p w:rsidR="00E77E5A" w:rsidRDefault="00E77E5A" w:rsidP="00E77E5A">
            <w:r>
              <w:t>Разрешенное использование:</w:t>
            </w:r>
          </w:p>
        </w:tc>
        <w:tc>
          <w:tcPr>
            <w:tcW w:w="0" w:type="auto"/>
            <w:gridSpan w:val="2"/>
            <w:vAlign w:val="center"/>
          </w:tcPr>
          <w:p w:rsidR="00E77E5A" w:rsidRDefault="00E77E5A" w:rsidP="00E77E5A">
            <w:r>
              <w:t>Для ведения сельскохозяйственной деятельности  (земельные участки фонда перераспределения)</w:t>
            </w:r>
          </w:p>
        </w:tc>
      </w:tr>
      <w:tr w:rsidR="00E77E5A" w:rsidTr="00E77E5A">
        <w:trPr>
          <w:trHeight w:val="28"/>
        </w:trPr>
        <w:tc>
          <w:tcPr>
            <w:tcW w:w="0" w:type="auto"/>
            <w:gridSpan w:val="3"/>
            <w:vAlign w:val="center"/>
          </w:tcPr>
          <w:p w:rsidR="00E77E5A" w:rsidRDefault="00E77E5A" w:rsidP="00E77E5A">
            <w:r>
              <w:t>Назначение (сооружение):</w:t>
            </w:r>
          </w:p>
        </w:tc>
        <w:tc>
          <w:tcPr>
            <w:tcW w:w="0" w:type="auto"/>
            <w:gridSpan w:val="2"/>
            <w:vAlign w:val="center"/>
          </w:tcPr>
          <w:p w:rsidR="00E77E5A" w:rsidRDefault="00E77E5A" w:rsidP="00E77E5A">
            <w:r>
              <w:t>Трасса водовода скважины №2006</w:t>
            </w:r>
          </w:p>
        </w:tc>
      </w:tr>
      <w:tr w:rsidR="00E77E5A" w:rsidTr="00E77E5A">
        <w:trPr>
          <w:trHeight w:val="20"/>
        </w:trPr>
        <w:tc>
          <w:tcPr>
            <w:tcW w:w="0" w:type="auto"/>
            <w:vAlign w:val="bottom"/>
          </w:tcPr>
          <w:p w:rsidR="00E77E5A" w:rsidRDefault="00E77E5A" w:rsidP="00E77E5A">
            <w:pPr>
              <w:jc w:val="center"/>
            </w:pPr>
            <w:r>
              <w:lastRenderedPageBreak/>
              <w:t>№ точки</w:t>
            </w:r>
          </w:p>
        </w:tc>
        <w:tc>
          <w:tcPr>
            <w:tcW w:w="0" w:type="auto"/>
            <w:vAlign w:val="bottom"/>
          </w:tcPr>
          <w:p w:rsidR="00E77E5A" w:rsidRDefault="00E77E5A" w:rsidP="00E77E5A">
            <w:pPr>
              <w:jc w:val="center"/>
            </w:pPr>
            <w:r>
              <w:t>Дирекционный</w:t>
            </w:r>
          </w:p>
        </w:tc>
        <w:tc>
          <w:tcPr>
            <w:tcW w:w="0" w:type="auto"/>
            <w:vAlign w:val="bottom"/>
          </w:tcPr>
          <w:p w:rsidR="00E77E5A" w:rsidRDefault="00E77E5A" w:rsidP="00E77E5A">
            <w:pPr>
              <w:jc w:val="center"/>
            </w:pPr>
            <w:r>
              <w:t>Расстояние,</w:t>
            </w:r>
          </w:p>
        </w:tc>
        <w:tc>
          <w:tcPr>
            <w:tcW w:w="0" w:type="auto"/>
            <w:gridSpan w:val="2"/>
            <w:vAlign w:val="center"/>
          </w:tcPr>
          <w:p w:rsidR="00E77E5A" w:rsidRDefault="00E77E5A" w:rsidP="00E77E5A">
            <w:pPr>
              <w:jc w:val="center"/>
            </w:pPr>
            <w:r>
              <w:t>Координаты</w:t>
            </w:r>
          </w:p>
        </w:tc>
      </w:tr>
      <w:tr w:rsidR="00E77E5A" w:rsidTr="00E77E5A">
        <w:trPr>
          <w:trHeight w:val="20"/>
        </w:trPr>
        <w:tc>
          <w:tcPr>
            <w:tcW w:w="0" w:type="auto"/>
          </w:tcPr>
          <w:p w:rsidR="00E77E5A" w:rsidRDefault="00E77E5A" w:rsidP="00E77E5A">
            <w:pPr>
              <w:jc w:val="center"/>
            </w:pPr>
            <w:r>
              <w:t>(сквозной)</w:t>
            </w:r>
          </w:p>
        </w:tc>
        <w:tc>
          <w:tcPr>
            <w:tcW w:w="0" w:type="auto"/>
          </w:tcPr>
          <w:p w:rsidR="00E77E5A" w:rsidRDefault="00E77E5A" w:rsidP="00E77E5A">
            <w:pPr>
              <w:jc w:val="center"/>
            </w:pPr>
            <w:r>
              <w:t>угол</w:t>
            </w:r>
          </w:p>
        </w:tc>
        <w:tc>
          <w:tcPr>
            <w:tcW w:w="0" w:type="auto"/>
          </w:tcPr>
          <w:p w:rsidR="00E77E5A" w:rsidRDefault="00E77E5A" w:rsidP="00E77E5A">
            <w:pPr>
              <w:jc w:val="center"/>
            </w:pPr>
            <w:r>
              <w:t>м</w:t>
            </w:r>
          </w:p>
        </w:tc>
        <w:tc>
          <w:tcPr>
            <w:tcW w:w="0" w:type="auto"/>
            <w:vAlign w:val="center"/>
          </w:tcPr>
          <w:p w:rsidR="00E77E5A" w:rsidRDefault="00E77E5A" w:rsidP="00E77E5A">
            <w:pPr>
              <w:jc w:val="center"/>
            </w:pPr>
            <w:r>
              <w:t>X</w:t>
            </w:r>
          </w:p>
        </w:tc>
        <w:tc>
          <w:tcPr>
            <w:tcW w:w="0" w:type="auto"/>
            <w:vAlign w:val="center"/>
          </w:tcPr>
          <w:p w:rsidR="00E77E5A" w:rsidRDefault="00E77E5A" w:rsidP="00E77E5A">
            <w:pPr>
              <w:jc w:val="center"/>
            </w:pPr>
            <w:r>
              <w:t>Y</w:t>
            </w:r>
          </w:p>
        </w:tc>
      </w:tr>
      <w:tr w:rsidR="00E77E5A" w:rsidTr="00E77E5A">
        <w:trPr>
          <w:trHeight w:val="20"/>
        </w:trPr>
        <w:tc>
          <w:tcPr>
            <w:tcW w:w="0" w:type="auto"/>
            <w:vAlign w:val="center"/>
          </w:tcPr>
          <w:p w:rsidR="00E77E5A" w:rsidRDefault="00E77E5A" w:rsidP="00E77E5A">
            <w:pPr>
              <w:jc w:val="center"/>
            </w:pPr>
            <w:r>
              <w:t>63</w:t>
            </w:r>
          </w:p>
        </w:tc>
        <w:tc>
          <w:tcPr>
            <w:tcW w:w="0" w:type="auto"/>
            <w:vAlign w:val="center"/>
          </w:tcPr>
          <w:p w:rsidR="00E77E5A" w:rsidRDefault="00E77E5A" w:rsidP="00E77E5A">
            <w:pPr>
              <w:jc w:val="center"/>
            </w:pPr>
            <w:r>
              <w:t>283°43'40"</w:t>
            </w:r>
          </w:p>
        </w:tc>
        <w:tc>
          <w:tcPr>
            <w:tcW w:w="0" w:type="auto"/>
            <w:vAlign w:val="center"/>
          </w:tcPr>
          <w:p w:rsidR="00E77E5A" w:rsidRDefault="00E77E5A" w:rsidP="00E77E5A">
            <w:pPr>
              <w:jc w:val="center"/>
            </w:pPr>
            <w:r>
              <w:t>13,06</w:t>
            </w:r>
          </w:p>
        </w:tc>
        <w:tc>
          <w:tcPr>
            <w:tcW w:w="0" w:type="auto"/>
            <w:vAlign w:val="center"/>
          </w:tcPr>
          <w:p w:rsidR="00E77E5A" w:rsidRDefault="00E77E5A" w:rsidP="00E77E5A">
            <w:pPr>
              <w:jc w:val="center"/>
            </w:pPr>
            <w:r>
              <w:t>472930,66</w:t>
            </w:r>
          </w:p>
        </w:tc>
        <w:tc>
          <w:tcPr>
            <w:tcW w:w="0" w:type="auto"/>
            <w:vAlign w:val="center"/>
          </w:tcPr>
          <w:p w:rsidR="00E77E5A" w:rsidRDefault="00E77E5A" w:rsidP="00E77E5A">
            <w:pPr>
              <w:jc w:val="center"/>
            </w:pPr>
            <w:r>
              <w:t>2236394,68</w:t>
            </w:r>
          </w:p>
        </w:tc>
      </w:tr>
      <w:tr w:rsidR="00E77E5A" w:rsidTr="00E77E5A">
        <w:trPr>
          <w:trHeight w:val="20"/>
        </w:trPr>
        <w:tc>
          <w:tcPr>
            <w:tcW w:w="0" w:type="auto"/>
            <w:vAlign w:val="center"/>
          </w:tcPr>
          <w:p w:rsidR="00E77E5A" w:rsidRDefault="00E77E5A" w:rsidP="00E77E5A">
            <w:pPr>
              <w:jc w:val="center"/>
            </w:pPr>
            <w:r>
              <w:t>64</w:t>
            </w:r>
          </w:p>
        </w:tc>
        <w:tc>
          <w:tcPr>
            <w:tcW w:w="0" w:type="auto"/>
            <w:vAlign w:val="center"/>
          </w:tcPr>
          <w:p w:rsidR="00E77E5A" w:rsidRDefault="00E77E5A" w:rsidP="00E77E5A">
            <w:pPr>
              <w:jc w:val="center"/>
            </w:pPr>
            <w:r>
              <w:t>201°5'11"</w:t>
            </w:r>
          </w:p>
        </w:tc>
        <w:tc>
          <w:tcPr>
            <w:tcW w:w="0" w:type="auto"/>
            <w:vAlign w:val="center"/>
          </w:tcPr>
          <w:p w:rsidR="00E77E5A" w:rsidRDefault="00E77E5A" w:rsidP="00E77E5A">
            <w:pPr>
              <w:jc w:val="center"/>
            </w:pPr>
            <w:r>
              <w:t>10,12</w:t>
            </w:r>
          </w:p>
        </w:tc>
        <w:tc>
          <w:tcPr>
            <w:tcW w:w="0" w:type="auto"/>
            <w:vAlign w:val="center"/>
          </w:tcPr>
          <w:p w:rsidR="00E77E5A" w:rsidRDefault="00E77E5A" w:rsidP="00E77E5A">
            <w:pPr>
              <w:jc w:val="center"/>
            </w:pPr>
            <w:r>
              <w:t>472917,97</w:t>
            </w:r>
          </w:p>
        </w:tc>
        <w:tc>
          <w:tcPr>
            <w:tcW w:w="0" w:type="auto"/>
            <w:vAlign w:val="center"/>
          </w:tcPr>
          <w:p w:rsidR="00E77E5A" w:rsidRDefault="00E77E5A" w:rsidP="00E77E5A">
            <w:pPr>
              <w:jc w:val="center"/>
            </w:pPr>
            <w:r>
              <w:t>2236397,78</w:t>
            </w:r>
          </w:p>
        </w:tc>
      </w:tr>
      <w:tr w:rsidR="00E77E5A" w:rsidTr="00E77E5A">
        <w:trPr>
          <w:trHeight w:val="20"/>
        </w:trPr>
        <w:tc>
          <w:tcPr>
            <w:tcW w:w="0" w:type="auto"/>
            <w:vAlign w:val="center"/>
          </w:tcPr>
          <w:p w:rsidR="00E77E5A" w:rsidRDefault="00E77E5A" w:rsidP="00E77E5A">
            <w:pPr>
              <w:jc w:val="center"/>
            </w:pPr>
            <w:r>
              <w:t>65</w:t>
            </w:r>
          </w:p>
        </w:tc>
        <w:tc>
          <w:tcPr>
            <w:tcW w:w="0" w:type="auto"/>
            <w:vAlign w:val="center"/>
          </w:tcPr>
          <w:p w:rsidR="00E77E5A" w:rsidRDefault="00E77E5A" w:rsidP="00E77E5A">
            <w:pPr>
              <w:jc w:val="center"/>
            </w:pPr>
            <w:r>
              <w:t>253°13'54"</w:t>
            </w:r>
          </w:p>
        </w:tc>
        <w:tc>
          <w:tcPr>
            <w:tcW w:w="0" w:type="auto"/>
            <w:vAlign w:val="center"/>
          </w:tcPr>
          <w:p w:rsidR="00E77E5A" w:rsidRDefault="00E77E5A" w:rsidP="00E77E5A">
            <w:pPr>
              <w:jc w:val="center"/>
            </w:pPr>
            <w:r>
              <w:t>52,41</w:t>
            </w:r>
          </w:p>
        </w:tc>
        <w:tc>
          <w:tcPr>
            <w:tcW w:w="0" w:type="auto"/>
            <w:vAlign w:val="center"/>
          </w:tcPr>
          <w:p w:rsidR="00E77E5A" w:rsidRDefault="00E77E5A" w:rsidP="00E77E5A">
            <w:pPr>
              <w:jc w:val="center"/>
            </w:pPr>
            <w:r>
              <w:t>472914,33</w:t>
            </w:r>
          </w:p>
        </w:tc>
        <w:tc>
          <w:tcPr>
            <w:tcW w:w="0" w:type="auto"/>
            <w:vAlign w:val="center"/>
          </w:tcPr>
          <w:p w:rsidR="00E77E5A" w:rsidRDefault="00E77E5A" w:rsidP="00E77E5A">
            <w:pPr>
              <w:jc w:val="center"/>
            </w:pPr>
            <w:r>
              <w:t>2236388,34</w:t>
            </w:r>
          </w:p>
        </w:tc>
      </w:tr>
      <w:tr w:rsidR="00E77E5A" w:rsidTr="00E77E5A">
        <w:trPr>
          <w:trHeight w:val="20"/>
        </w:trPr>
        <w:tc>
          <w:tcPr>
            <w:tcW w:w="0" w:type="auto"/>
            <w:vAlign w:val="center"/>
          </w:tcPr>
          <w:p w:rsidR="00E77E5A" w:rsidRDefault="00E77E5A" w:rsidP="00E77E5A">
            <w:pPr>
              <w:jc w:val="center"/>
            </w:pPr>
            <w:r>
              <w:t>66</w:t>
            </w:r>
          </w:p>
        </w:tc>
        <w:tc>
          <w:tcPr>
            <w:tcW w:w="0" w:type="auto"/>
            <w:vAlign w:val="center"/>
          </w:tcPr>
          <w:p w:rsidR="00E77E5A" w:rsidRDefault="00E77E5A" w:rsidP="00E77E5A">
            <w:pPr>
              <w:jc w:val="center"/>
            </w:pPr>
            <w:r>
              <w:t>303°41'4"</w:t>
            </w:r>
          </w:p>
        </w:tc>
        <w:tc>
          <w:tcPr>
            <w:tcW w:w="0" w:type="auto"/>
            <w:vAlign w:val="center"/>
          </w:tcPr>
          <w:p w:rsidR="00E77E5A" w:rsidRDefault="00E77E5A" w:rsidP="00E77E5A">
            <w:pPr>
              <w:jc w:val="center"/>
            </w:pPr>
            <w:r>
              <w:t>27,93</w:t>
            </w:r>
          </w:p>
        </w:tc>
        <w:tc>
          <w:tcPr>
            <w:tcW w:w="0" w:type="auto"/>
            <w:vAlign w:val="center"/>
          </w:tcPr>
          <w:p w:rsidR="00E77E5A" w:rsidRDefault="00E77E5A" w:rsidP="00E77E5A">
            <w:pPr>
              <w:jc w:val="center"/>
            </w:pPr>
            <w:r>
              <w:t>472864,15</w:t>
            </w:r>
          </w:p>
        </w:tc>
        <w:tc>
          <w:tcPr>
            <w:tcW w:w="0" w:type="auto"/>
            <w:vAlign w:val="center"/>
          </w:tcPr>
          <w:p w:rsidR="00E77E5A" w:rsidRDefault="00E77E5A" w:rsidP="00E77E5A">
            <w:pPr>
              <w:jc w:val="center"/>
            </w:pPr>
            <w:r>
              <w:t>2236373,22</w:t>
            </w:r>
          </w:p>
        </w:tc>
      </w:tr>
      <w:tr w:rsidR="00E77E5A" w:rsidTr="00E77E5A">
        <w:trPr>
          <w:trHeight w:val="20"/>
        </w:trPr>
        <w:tc>
          <w:tcPr>
            <w:tcW w:w="0" w:type="auto"/>
            <w:vAlign w:val="center"/>
          </w:tcPr>
          <w:p w:rsidR="00E77E5A" w:rsidRDefault="00E77E5A" w:rsidP="00E77E5A">
            <w:pPr>
              <w:jc w:val="center"/>
            </w:pPr>
            <w:r>
              <w:t>67</w:t>
            </w:r>
          </w:p>
        </w:tc>
        <w:tc>
          <w:tcPr>
            <w:tcW w:w="0" w:type="auto"/>
            <w:vAlign w:val="center"/>
          </w:tcPr>
          <w:p w:rsidR="00E77E5A" w:rsidRDefault="00E77E5A" w:rsidP="00E77E5A">
            <w:pPr>
              <w:jc w:val="center"/>
            </w:pPr>
            <w:r>
              <w:t>288°7'29"</w:t>
            </w:r>
          </w:p>
        </w:tc>
        <w:tc>
          <w:tcPr>
            <w:tcW w:w="0" w:type="auto"/>
            <w:vAlign w:val="center"/>
          </w:tcPr>
          <w:p w:rsidR="00E77E5A" w:rsidRDefault="00E77E5A" w:rsidP="00E77E5A">
            <w:pPr>
              <w:jc w:val="center"/>
            </w:pPr>
            <w:r>
              <w:t>14,02</w:t>
            </w:r>
          </w:p>
        </w:tc>
        <w:tc>
          <w:tcPr>
            <w:tcW w:w="0" w:type="auto"/>
            <w:vAlign w:val="center"/>
          </w:tcPr>
          <w:p w:rsidR="00E77E5A" w:rsidRDefault="00E77E5A" w:rsidP="00E77E5A">
            <w:pPr>
              <w:jc w:val="center"/>
            </w:pPr>
            <w:r>
              <w:t>472840,91</w:t>
            </w:r>
          </w:p>
        </w:tc>
        <w:tc>
          <w:tcPr>
            <w:tcW w:w="0" w:type="auto"/>
            <w:vAlign w:val="center"/>
          </w:tcPr>
          <w:p w:rsidR="00E77E5A" w:rsidRDefault="00E77E5A" w:rsidP="00E77E5A">
            <w:pPr>
              <w:jc w:val="center"/>
            </w:pPr>
            <w:r>
              <w:t>2236388,71</w:t>
            </w:r>
          </w:p>
        </w:tc>
      </w:tr>
      <w:tr w:rsidR="00E77E5A" w:rsidTr="00E77E5A">
        <w:trPr>
          <w:trHeight w:val="20"/>
        </w:trPr>
        <w:tc>
          <w:tcPr>
            <w:tcW w:w="0" w:type="auto"/>
            <w:vAlign w:val="center"/>
          </w:tcPr>
          <w:p w:rsidR="00E77E5A" w:rsidRDefault="00E77E5A" w:rsidP="00E77E5A">
            <w:pPr>
              <w:jc w:val="center"/>
            </w:pPr>
            <w:r>
              <w:t>68</w:t>
            </w:r>
          </w:p>
        </w:tc>
        <w:tc>
          <w:tcPr>
            <w:tcW w:w="0" w:type="auto"/>
            <w:vAlign w:val="center"/>
          </w:tcPr>
          <w:p w:rsidR="00E77E5A" w:rsidRDefault="00E77E5A" w:rsidP="00E77E5A">
            <w:pPr>
              <w:jc w:val="center"/>
            </w:pPr>
            <w:r>
              <w:t>260°3'38"</w:t>
            </w:r>
          </w:p>
        </w:tc>
        <w:tc>
          <w:tcPr>
            <w:tcW w:w="0" w:type="auto"/>
            <w:vAlign w:val="center"/>
          </w:tcPr>
          <w:p w:rsidR="00E77E5A" w:rsidRDefault="00E77E5A" w:rsidP="00E77E5A">
            <w:pPr>
              <w:jc w:val="center"/>
            </w:pPr>
            <w:r>
              <w:t>66,74</w:t>
            </w:r>
          </w:p>
        </w:tc>
        <w:tc>
          <w:tcPr>
            <w:tcW w:w="0" w:type="auto"/>
            <w:vAlign w:val="center"/>
          </w:tcPr>
          <w:p w:rsidR="00E77E5A" w:rsidRDefault="00E77E5A" w:rsidP="00E77E5A">
            <w:pPr>
              <w:jc w:val="center"/>
            </w:pPr>
            <w:r>
              <w:t>472827,59</w:t>
            </w:r>
          </w:p>
        </w:tc>
        <w:tc>
          <w:tcPr>
            <w:tcW w:w="0" w:type="auto"/>
            <w:vAlign w:val="center"/>
          </w:tcPr>
          <w:p w:rsidR="00E77E5A" w:rsidRDefault="00E77E5A" w:rsidP="00E77E5A">
            <w:pPr>
              <w:jc w:val="center"/>
            </w:pPr>
            <w:r>
              <w:t>2236393,07</w:t>
            </w:r>
          </w:p>
        </w:tc>
      </w:tr>
      <w:tr w:rsidR="00E77E5A" w:rsidTr="00E77E5A">
        <w:trPr>
          <w:trHeight w:val="20"/>
        </w:trPr>
        <w:tc>
          <w:tcPr>
            <w:tcW w:w="0" w:type="auto"/>
            <w:vAlign w:val="center"/>
          </w:tcPr>
          <w:p w:rsidR="00E77E5A" w:rsidRDefault="00E77E5A" w:rsidP="00E77E5A">
            <w:pPr>
              <w:jc w:val="center"/>
            </w:pPr>
            <w:r>
              <w:t>69</w:t>
            </w:r>
          </w:p>
        </w:tc>
        <w:tc>
          <w:tcPr>
            <w:tcW w:w="0" w:type="auto"/>
            <w:vAlign w:val="center"/>
          </w:tcPr>
          <w:p w:rsidR="00E77E5A" w:rsidRDefault="00E77E5A" w:rsidP="00E77E5A">
            <w:pPr>
              <w:jc w:val="center"/>
            </w:pPr>
            <w:r>
              <w:t>350°3'6"</w:t>
            </w:r>
          </w:p>
        </w:tc>
        <w:tc>
          <w:tcPr>
            <w:tcW w:w="0" w:type="auto"/>
            <w:vAlign w:val="center"/>
          </w:tcPr>
          <w:p w:rsidR="00E77E5A" w:rsidRDefault="00E77E5A" w:rsidP="00E77E5A">
            <w:pPr>
              <w:jc w:val="center"/>
            </w:pPr>
            <w:r>
              <w:t>21,13</w:t>
            </w:r>
          </w:p>
        </w:tc>
        <w:tc>
          <w:tcPr>
            <w:tcW w:w="0" w:type="auto"/>
            <w:vAlign w:val="center"/>
          </w:tcPr>
          <w:p w:rsidR="00E77E5A" w:rsidRDefault="00E77E5A" w:rsidP="00E77E5A">
            <w:pPr>
              <w:jc w:val="center"/>
            </w:pPr>
            <w:r>
              <w:t>472761,85</w:t>
            </w:r>
          </w:p>
        </w:tc>
        <w:tc>
          <w:tcPr>
            <w:tcW w:w="0" w:type="auto"/>
            <w:vAlign w:val="center"/>
          </w:tcPr>
          <w:p w:rsidR="00E77E5A" w:rsidRDefault="00E77E5A" w:rsidP="00E77E5A">
            <w:pPr>
              <w:jc w:val="center"/>
            </w:pPr>
            <w:r>
              <w:t>2236381,55</w:t>
            </w:r>
          </w:p>
        </w:tc>
      </w:tr>
      <w:tr w:rsidR="00E77E5A" w:rsidTr="00E77E5A">
        <w:trPr>
          <w:trHeight w:val="20"/>
        </w:trPr>
        <w:tc>
          <w:tcPr>
            <w:tcW w:w="0" w:type="auto"/>
            <w:vAlign w:val="center"/>
          </w:tcPr>
          <w:p w:rsidR="00E77E5A" w:rsidRDefault="00E77E5A" w:rsidP="00E77E5A">
            <w:pPr>
              <w:jc w:val="center"/>
            </w:pPr>
            <w:r>
              <w:t>70</w:t>
            </w:r>
          </w:p>
        </w:tc>
        <w:tc>
          <w:tcPr>
            <w:tcW w:w="0" w:type="auto"/>
            <w:vAlign w:val="center"/>
          </w:tcPr>
          <w:p w:rsidR="00E77E5A" w:rsidRDefault="00E77E5A" w:rsidP="00E77E5A">
            <w:pPr>
              <w:jc w:val="center"/>
            </w:pPr>
            <w:r>
              <w:t>253°14'8"</w:t>
            </w:r>
          </w:p>
        </w:tc>
        <w:tc>
          <w:tcPr>
            <w:tcW w:w="0" w:type="auto"/>
            <w:vAlign w:val="center"/>
          </w:tcPr>
          <w:p w:rsidR="00E77E5A" w:rsidRDefault="00E77E5A" w:rsidP="00E77E5A">
            <w:pPr>
              <w:jc w:val="center"/>
            </w:pPr>
            <w:r>
              <w:t>36,23</w:t>
            </w:r>
          </w:p>
        </w:tc>
        <w:tc>
          <w:tcPr>
            <w:tcW w:w="0" w:type="auto"/>
            <w:vAlign w:val="center"/>
          </w:tcPr>
          <w:p w:rsidR="00E77E5A" w:rsidRDefault="00E77E5A" w:rsidP="00E77E5A">
            <w:pPr>
              <w:jc w:val="center"/>
            </w:pPr>
            <w:r>
              <w:t>472758,20</w:t>
            </w:r>
          </w:p>
        </w:tc>
        <w:tc>
          <w:tcPr>
            <w:tcW w:w="0" w:type="auto"/>
            <w:vAlign w:val="center"/>
          </w:tcPr>
          <w:p w:rsidR="00E77E5A" w:rsidRDefault="00E77E5A" w:rsidP="00E77E5A">
            <w:pPr>
              <w:jc w:val="center"/>
            </w:pPr>
            <w:r>
              <w:t>2236402,36</w:t>
            </w:r>
          </w:p>
        </w:tc>
      </w:tr>
      <w:tr w:rsidR="00E77E5A" w:rsidTr="00E77E5A">
        <w:trPr>
          <w:trHeight w:val="20"/>
        </w:trPr>
        <w:tc>
          <w:tcPr>
            <w:tcW w:w="0" w:type="auto"/>
            <w:vAlign w:val="center"/>
          </w:tcPr>
          <w:p w:rsidR="00E77E5A" w:rsidRDefault="00E77E5A" w:rsidP="00E77E5A">
            <w:pPr>
              <w:jc w:val="center"/>
            </w:pPr>
            <w:r>
              <w:t>71</w:t>
            </w:r>
          </w:p>
        </w:tc>
        <w:tc>
          <w:tcPr>
            <w:tcW w:w="0" w:type="auto"/>
            <w:vAlign w:val="center"/>
          </w:tcPr>
          <w:p w:rsidR="00E77E5A" w:rsidRDefault="00E77E5A" w:rsidP="00E77E5A">
            <w:pPr>
              <w:jc w:val="center"/>
            </w:pPr>
            <w:r>
              <w:t>170°4'46"</w:t>
            </w:r>
          </w:p>
        </w:tc>
        <w:tc>
          <w:tcPr>
            <w:tcW w:w="0" w:type="auto"/>
            <w:vAlign w:val="center"/>
          </w:tcPr>
          <w:p w:rsidR="00E77E5A" w:rsidRDefault="00E77E5A" w:rsidP="00E77E5A">
            <w:pPr>
              <w:jc w:val="center"/>
            </w:pPr>
            <w:r>
              <w:t>52,82</w:t>
            </w:r>
          </w:p>
        </w:tc>
        <w:tc>
          <w:tcPr>
            <w:tcW w:w="0" w:type="auto"/>
            <w:vAlign w:val="center"/>
          </w:tcPr>
          <w:p w:rsidR="00E77E5A" w:rsidRDefault="00E77E5A" w:rsidP="00E77E5A">
            <w:pPr>
              <w:jc w:val="center"/>
            </w:pPr>
            <w:r>
              <w:t>472723,51</w:t>
            </w:r>
          </w:p>
        </w:tc>
        <w:tc>
          <w:tcPr>
            <w:tcW w:w="0" w:type="auto"/>
            <w:vAlign w:val="center"/>
          </w:tcPr>
          <w:p w:rsidR="00E77E5A" w:rsidRDefault="00E77E5A" w:rsidP="00E77E5A">
            <w:pPr>
              <w:jc w:val="center"/>
            </w:pPr>
            <w:r>
              <w:t>2236391,91</w:t>
            </w:r>
          </w:p>
        </w:tc>
      </w:tr>
      <w:tr w:rsidR="00E77E5A" w:rsidTr="00E77E5A">
        <w:trPr>
          <w:trHeight w:val="20"/>
        </w:trPr>
        <w:tc>
          <w:tcPr>
            <w:tcW w:w="0" w:type="auto"/>
            <w:vAlign w:val="center"/>
          </w:tcPr>
          <w:p w:rsidR="00E77E5A" w:rsidRDefault="00E77E5A" w:rsidP="00E77E5A">
            <w:pPr>
              <w:jc w:val="center"/>
            </w:pPr>
            <w:r>
              <w:t>72</w:t>
            </w:r>
          </w:p>
        </w:tc>
        <w:tc>
          <w:tcPr>
            <w:tcW w:w="0" w:type="auto"/>
            <w:vAlign w:val="center"/>
          </w:tcPr>
          <w:p w:rsidR="00E77E5A" w:rsidRDefault="00E77E5A" w:rsidP="00E77E5A">
            <w:pPr>
              <w:jc w:val="center"/>
            </w:pPr>
            <w:r>
              <w:t>80°3'59"</w:t>
            </w:r>
          </w:p>
        </w:tc>
        <w:tc>
          <w:tcPr>
            <w:tcW w:w="0" w:type="auto"/>
            <w:vAlign w:val="center"/>
          </w:tcPr>
          <w:p w:rsidR="00E77E5A" w:rsidRDefault="00E77E5A" w:rsidP="00E77E5A">
            <w:pPr>
              <w:jc w:val="center"/>
            </w:pPr>
            <w:r>
              <w:t>193,09</w:t>
            </w:r>
          </w:p>
        </w:tc>
        <w:tc>
          <w:tcPr>
            <w:tcW w:w="0" w:type="auto"/>
            <w:vAlign w:val="center"/>
          </w:tcPr>
          <w:p w:rsidR="00E77E5A" w:rsidRDefault="00E77E5A" w:rsidP="00E77E5A">
            <w:pPr>
              <w:jc w:val="center"/>
            </w:pPr>
            <w:r>
              <w:t>472732,61</w:t>
            </w:r>
          </w:p>
        </w:tc>
        <w:tc>
          <w:tcPr>
            <w:tcW w:w="0" w:type="auto"/>
            <w:vAlign w:val="center"/>
          </w:tcPr>
          <w:p w:rsidR="00E77E5A" w:rsidRDefault="00E77E5A" w:rsidP="00E77E5A">
            <w:pPr>
              <w:jc w:val="center"/>
            </w:pPr>
            <w:r>
              <w:t>2236339,88</w:t>
            </w:r>
          </w:p>
        </w:tc>
      </w:tr>
      <w:tr w:rsidR="00E77E5A" w:rsidTr="00E77E5A">
        <w:trPr>
          <w:trHeight w:val="20"/>
        </w:trPr>
        <w:tc>
          <w:tcPr>
            <w:tcW w:w="0" w:type="auto"/>
            <w:vAlign w:val="center"/>
          </w:tcPr>
          <w:p w:rsidR="00E77E5A" w:rsidRDefault="00E77E5A" w:rsidP="00E77E5A">
            <w:pPr>
              <w:jc w:val="center"/>
            </w:pPr>
            <w:r>
              <w:t>73</w:t>
            </w:r>
          </w:p>
        </w:tc>
        <w:tc>
          <w:tcPr>
            <w:tcW w:w="0" w:type="auto"/>
            <w:vAlign w:val="center"/>
          </w:tcPr>
          <w:p w:rsidR="00E77E5A" w:rsidRDefault="00E77E5A" w:rsidP="00E77E5A">
            <w:pPr>
              <w:jc w:val="center"/>
            </w:pPr>
            <w:r>
              <w:t>20°3'60"</w:t>
            </w:r>
          </w:p>
        </w:tc>
        <w:tc>
          <w:tcPr>
            <w:tcW w:w="0" w:type="auto"/>
            <w:vAlign w:val="center"/>
          </w:tcPr>
          <w:p w:rsidR="00E77E5A" w:rsidRDefault="00E77E5A" w:rsidP="00E77E5A">
            <w:pPr>
              <w:jc w:val="center"/>
            </w:pPr>
            <w:r>
              <w:t>22,88</w:t>
            </w:r>
          </w:p>
        </w:tc>
        <w:tc>
          <w:tcPr>
            <w:tcW w:w="0" w:type="auto"/>
            <w:vAlign w:val="center"/>
          </w:tcPr>
          <w:p w:rsidR="00E77E5A" w:rsidRDefault="00E77E5A" w:rsidP="00E77E5A">
            <w:pPr>
              <w:jc w:val="center"/>
            </w:pPr>
            <w:r>
              <w:t>472922,81</w:t>
            </w:r>
          </w:p>
        </w:tc>
        <w:tc>
          <w:tcPr>
            <w:tcW w:w="0" w:type="auto"/>
            <w:vAlign w:val="center"/>
          </w:tcPr>
          <w:p w:rsidR="00E77E5A" w:rsidRDefault="00E77E5A" w:rsidP="00E77E5A">
            <w:pPr>
              <w:jc w:val="center"/>
            </w:pPr>
            <w:r>
              <w:t>2236373,19</w:t>
            </w:r>
          </w:p>
        </w:tc>
      </w:tr>
      <w:tr w:rsidR="00E77E5A" w:rsidTr="00E77E5A">
        <w:tc>
          <w:tcPr>
            <w:tcW w:w="0" w:type="auto"/>
            <w:gridSpan w:val="5"/>
            <w:vAlign w:val="center"/>
          </w:tcPr>
          <w:p w:rsidR="00E77E5A" w:rsidRDefault="00E77E5A" w:rsidP="00E77E5A">
            <w:r>
              <w:t>№ 4</w:t>
            </w:r>
          </w:p>
        </w:tc>
      </w:tr>
      <w:tr w:rsidR="00E77E5A" w:rsidTr="00E77E5A">
        <w:trPr>
          <w:trHeight w:val="28"/>
        </w:trPr>
        <w:tc>
          <w:tcPr>
            <w:tcW w:w="0" w:type="auto"/>
            <w:gridSpan w:val="3"/>
            <w:vAlign w:val="center"/>
          </w:tcPr>
          <w:p w:rsidR="00E77E5A" w:rsidRDefault="00E77E5A" w:rsidP="00E77E5A">
            <w:r>
              <w:t>Кадастровый квартал:</w:t>
            </w:r>
          </w:p>
        </w:tc>
        <w:tc>
          <w:tcPr>
            <w:tcW w:w="0" w:type="auto"/>
            <w:gridSpan w:val="2"/>
            <w:vAlign w:val="center"/>
          </w:tcPr>
          <w:p w:rsidR="00E77E5A" w:rsidRDefault="00E77E5A" w:rsidP="00E77E5A">
            <w:r>
              <w:t>63:31:0701002 63:31:0701006</w:t>
            </w:r>
          </w:p>
        </w:tc>
      </w:tr>
      <w:tr w:rsidR="00E77E5A" w:rsidTr="00E77E5A">
        <w:trPr>
          <w:trHeight w:val="28"/>
        </w:trPr>
        <w:tc>
          <w:tcPr>
            <w:tcW w:w="0" w:type="auto"/>
            <w:gridSpan w:val="3"/>
            <w:vAlign w:val="center"/>
          </w:tcPr>
          <w:p w:rsidR="00E77E5A" w:rsidRDefault="00E77E5A" w:rsidP="00E77E5A">
            <w:r>
              <w:t>Кадастровый номер:</w:t>
            </w:r>
          </w:p>
        </w:tc>
        <w:tc>
          <w:tcPr>
            <w:tcW w:w="0" w:type="auto"/>
            <w:gridSpan w:val="2"/>
            <w:vAlign w:val="center"/>
          </w:tcPr>
          <w:p w:rsidR="00E77E5A" w:rsidRDefault="00E77E5A" w:rsidP="00E77E5A">
            <w:r>
              <w:t>-</w:t>
            </w:r>
          </w:p>
        </w:tc>
      </w:tr>
      <w:tr w:rsidR="00E77E5A" w:rsidTr="00E77E5A">
        <w:trPr>
          <w:trHeight w:val="28"/>
        </w:trPr>
        <w:tc>
          <w:tcPr>
            <w:tcW w:w="0" w:type="auto"/>
            <w:gridSpan w:val="3"/>
            <w:vAlign w:val="center"/>
          </w:tcPr>
          <w:p w:rsidR="00E77E5A" w:rsidRDefault="00E77E5A" w:rsidP="00E77E5A">
            <w:r>
              <w:t>Образуемый ЗУ:</w:t>
            </w:r>
          </w:p>
        </w:tc>
        <w:tc>
          <w:tcPr>
            <w:tcW w:w="0" w:type="auto"/>
            <w:gridSpan w:val="2"/>
            <w:vAlign w:val="center"/>
          </w:tcPr>
          <w:p w:rsidR="00E77E5A" w:rsidRDefault="00E77E5A" w:rsidP="00E77E5A">
            <w:r>
              <w:t>:ЗУ</w:t>
            </w:r>
            <w:proofErr w:type="gramStart"/>
            <w:r>
              <w:t>1</w:t>
            </w:r>
            <w:proofErr w:type="gramEnd"/>
          </w:p>
        </w:tc>
      </w:tr>
      <w:tr w:rsidR="00E77E5A" w:rsidTr="00E77E5A">
        <w:trPr>
          <w:trHeight w:val="28"/>
        </w:trPr>
        <w:tc>
          <w:tcPr>
            <w:tcW w:w="0" w:type="auto"/>
            <w:gridSpan w:val="3"/>
            <w:vAlign w:val="center"/>
          </w:tcPr>
          <w:p w:rsidR="00E77E5A" w:rsidRDefault="00E77E5A" w:rsidP="00E77E5A">
            <w:r>
              <w:t xml:space="preserve">Площадь </w:t>
            </w:r>
            <w:proofErr w:type="spellStart"/>
            <w:r>
              <w:t>кв.м</w:t>
            </w:r>
            <w:proofErr w:type="spellEnd"/>
            <w:r>
              <w:t>.:</w:t>
            </w:r>
          </w:p>
        </w:tc>
        <w:tc>
          <w:tcPr>
            <w:tcW w:w="0" w:type="auto"/>
            <w:gridSpan w:val="2"/>
            <w:vAlign w:val="center"/>
          </w:tcPr>
          <w:p w:rsidR="00E77E5A" w:rsidRDefault="00E77E5A" w:rsidP="00E77E5A">
            <w:r>
              <w:t>2977</w:t>
            </w:r>
          </w:p>
        </w:tc>
      </w:tr>
      <w:tr w:rsidR="00E77E5A" w:rsidTr="00E77E5A">
        <w:trPr>
          <w:trHeight w:val="28"/>
        </w:trPr>
        <w:tc>
          <w:tcPr>
            <w:tcW w:w="0" w:type="auto"/>
            <w:gridSpan w:val="3"/>
            <w:vAlign w:val="center"/>
          </w:tcPr>
          <w:p w:rsidR="00E77E5A" w:rsidRDefault="00E77E5A" w:rsidP="00E77E5A">
            <w:r>
              <w:t>Правообладатель. Вид права:</w:t>
            </w:r>
          </w:p>
        </w:tc>
        <w:tc>
          <w:tcPr>
            <w:tcW w:w="0" w:type="auto"/>
            <w:gridSpan w:val="2"/>
            <w:vAlign w:val="center"/>
          </w:tcPr>
          <w:p w:rsidR="00E77E5A" w:rsidRDefault="00E77E5A" w:rsidP="00E77E5A">
            <w:r>
              <w:t>Администрация муниципального района  Сергиевский Самарской области</w:t>
            </w:r>
          </w:p>
        </w:tc>
      </w:tr>
      <w:tr w:rsidR="00E77E5A" w:rsidTr="00E77E5A">
        <w:trPr>
          <w:trHeight w:val="28"/>
        </w:trPr>
        <w:tc>
          <w:tcPr>
            <w:tcW w:w="0" w:type="auto"/>
            <w:gridSpan w:val="3"/>
            <w:vAlign w:val="center"/>
          </w:tcPr>
          <w:p w:rsidR="00E77E5A" w:rsidRDefault="00E77E5A" w:rsidP="00E77E5A">
            <w:r>
              <w:t>Разрешенное использование:</w:t>
            </w:r>
          </w:p>
        </w:tc>
        <w:tc>
          <w:tcPr>
            <w:tcW w:w="0" w:type="auto"/>
            <w:gridSpan w:val="2"/>
            <w:vAlign w:val="center"/>
          </w:tcPr>
          <w:p w:rsidR="00E77E5A" w:rsidRDefault="00E77E5A" w:rsidP="00E77E5A">
            <w:r>
              <w:t>Трубопроводный транспорт</w:t>
            </w:r>
          </w:p>
        </w:tc>
      </w:tr>
      <w:tr w:rsidR="00E77E5A" w:rsidTr="00E77E5A">
        <w:trPr>
          <w:trHeight w:val="28"/>
        </w:trPr>
        <w:tc>
          <w:tcPr>
            <w:tcW w:w="0" w:type="auto"/>
            <w:gridSpan w:val="3"/>
            <w:vAlign w:val="center"/>
          </w:tcPr>
          <w:p w:rsidR="00E77E5A" w:rsidRDefault="00E77E5A" w:rsidP="00E77E5A">
            <w:r>
              <w:t>Назначение (сооружение):</w:t>
            </w:r>
          </w:p>
        </w:tc>
        <w:tc>
          <w:tcPr>
            <w:tcW w:w="0" w:type="auto"/>
            <w:gridSpan w:val="2"/>
            <w:vAlign w:val="center"/>
          </w:tcPr>
          <w:p w:rsidR="00E77E5A" w:rsidRDefault="00E77E5A" w:rsidP="00E77E5A">
            <w:r>
              <w:t>Трасса водовода скважины №2006</w:t>
            </w:r>
          </w:p>
        </w:tc>
      </w:tr>
      <w:tr w:rsidR="00E77E5A" w:rsidTr="00E77E5A">
        <w:trPr>
          <w:trHeight w:val="20"/>
        </w:trPr>
        <w:tc>
          <w:tcPr>
            <w:tcW w:w="0" w:type="auto"/>
            <w:vAlign w:val="bottom"/>
          </w:tcPr>
          <w:p w:rsidR="00E77E5A" w:rsidRDefault="00E77E5A" w:rsidP="00E77E5A">
            <w:pPr>
              <w:jc w:val="center"/>
            </w:pPr>
            <w:r>
              <w:t>№ точки</w:t>
            </w:r>
          </w:p>
        </w:tc>
        <w:tc>
          <w:tcPr>
            <w:tcW w:w="0" w:type="auto"/>
            <w:vAlign w:val="bottom"/>
          </w:tcPr>
          <w:p w:rsidR="00E77E5A" w:rsidRDefault="00E77E5A" w:rsidP="00E77E5A">
            <w:pPr>
              <w:jc w:val="center"/>
            </w:pPr>
            <w:r>
              <w:t>Дирекционный</w:t>
            </w:r>
          </w:p>
        </w:tc>
        <w:tc>
          <w:tcPr>
            <w:tcW w:w="0" w:type="auto"/>
            <w:vAlign w:val="bottom"/>
          </w:tcPr>
          <w:p w:rsidR="00E77E5A" w:rsidRDefault="00E77E5A" w:rsidP="00E77E5A">
            <w:pPr>
              <w:jc w:val="center"/>
            </w:pPr>
            <w:r>
              <w:t>Расстояние,</w:t>
            </w:r>
          </w:p>
        </w:tc>
        <w:tc>
          <w:tcPr>
            <w:tcW w:w="0" w:type="auto"/>
            <w:gridSpan w:val="2"/>
            <w:vAlign w:val="center"/>
          </w:tcPr>
          <w:p w:rsidR="00E77E5A" w:rsidRDefault="00E77E5A" w:rsidP="00E77E5A">
            <w:pPr>
              <w:jc w:val="center"/>
            </w:pPr>
            <w:r>
              <w:t>Координаты</w:t>
            </w:r>
          </w:p>
        </w:tc>
      </w:tr>
      <w:tr w:rsidR="00E77E5A" w:rsidTr="00E77E5A">
        <w:trPr>
          <w:trHeight w:val="20"/>
        </w:trPr>
        <w:tc>
          <w:tcPr>
            <w:tcW w:w="0" w:type="auto"/>
          </w:tcPr>
          <w:p w:rsidR="00E77E5A" w:rsidRDefault="00E77E5A" w:rsidP="00E77E5A">
            <w:pPr>
              <w:jc w:val="center"/>
            </w:pPr>
            <w:r>
              <w:t>(сквозной)</w:t>
            </w:r>
          </w:p>
        </w:tc>
        <w:tc>
          <w:tcPr>
            <w:tcW w:w="0" w:type="auto"/>
          </w:tcPr>
          <w:p w:rsidR="00E77E5A" w:rsidRDefault="00E77E5A" w:rsidP="00E77E5A">
            <w:pPr>
              <w:jc w:val="center"/>
            </w:pPr>
            <w:r>
              <w:t>угол</w:t>
            </w:r>
          </w:p>
        </w:tc>
        <w:tc>
          <w:tcPr>
            <w:tcW w:w="0" w:type="auto"/>
          </w:tcPr>
          <w:p w:rsidR="00E77E5A" w:rsidRDefault="00E77E5A" w:rsidP="00E77E5A">
            <w:pPr>
              <w:jc w:val="center"/>
            </w:pPr>
            <w:r>
              <w:t>м</w:t>
            </w:r>
          </w:p>
        </w:tc>
        <w:tc>
          <w:tcPr>
            <w:tcW w:w="0" w:type="auto"/>
            <w:vAlign w:val="center"/>
          </w:tcPr>
          <w:p w:rsidR="00E77E5A" w:rsidRDefault="00E77E5A" w:rsidP="00E77E5A">
            <w:pPr>
              <w:jc w:val="center"/>
            </w:pPr>
            <w:r>
              <w:t>X</w:t>
            </w:r>
          </w:p>
        </w:tc>
        <w:tc>
          <w:tcPr>
            <w:tcW w:w="0" w:type="auto"/>
            <w:vAlign w:val="center"/>
          </w:tcPr>
          <w:p w:rsidR="00E77E5A" w:rsidRDefault="00E77E5A" w:rsidP="00E77E5A">
            <w:pPr>
              <w:jc w:val="center"/>
            </w:pPr>
            <w:r>
              <w:t>Y</w:t>
            </w:r>
          </w:p>
        </w:tc>
      </w:tr>
      <w:tr w:rsidR="00E77E5A" w:rsidTr="00E77E5A">
        <w:trPr>
          <w:trHeight w:val="20"/>
        </w:trPr>
        <w:tc>
          <w:tcPr>
            <w:tcW w:w="0" w:type="auto"/>
            <w:vAlign w:val="center"/>
          </w:tcPr>
          <w:p w:rsidR="00E77E5A" w:rsidRDefault="00E77E5A" w:rsidP="00E77E5A">
            <w:pPr>
              <w:jc w:val="center"/>
            </w:pPr>
            <w:r>
              <w:t>12</w:t>
            </w:r>
          </w:p>
        </w:tc>
        <w:tc>
          <w:tcPr>
            <w:tcW w:w="0" w:type="auto"/>
            <w:vAlign w:val="center"/>
          </w:tcPr>
          <w:p w:rsidR="00E77E5A" w:rsidRDefault="00E77E5A" w:rsidP="00E77E5A">
            <w:pPr>
              <w:jc w:val="center"/>
            </w:pPr>
            <w:r>
              <w:t>350°5'28"</w:t>
            </w:r>
          </w:p>
        </w:tc>
        <w:tc>
          <w:tcPr>
            <w:tcW w:w="0" w:type="auto"/>
            <w:vAlign w:val="center"/>
          </w:tcPr>
          <w:p w:rsidR="00E77E5A" w:rsidRDefault="00E77E5A" w:rsidP="00E77E5A">
            <w:pPr>
              <w:jc w:val="center"/>
            </w:pPr>
            <w:r>
              <w:t>27,43</w:t>
            </w:r>
          </w:p>
        </w:tc>
        <w:tc>
          <w:tcPr>
            <w:tcW w:w="0" w:type="auto"/>
            <w:vAlign w:val="center"/>
          </w:tcPr>
          <w:p w:rsidR="00E77E5A" w:rsidRDefault="00E77E5A" w:rsidP="00E77E5A">
            <w:pPr>
              <w:jc w:val="center"/>
            </w:pPr>
            <w:r>
              <w:t>472740,32</w:t>
            </w:r>
          </w:p>
        </w:tc>
        <w:tc>
          <w:tcPr>
            <w:tcW w:w="0" w:type="auto"/>
            <w:vAlign w:val="center"/>
          </w:tcPr>
          <w:p w:rsidR="00E77E5A" w:rsidRDefault="00E77E5A" w:rsidP="00E77E5A">
            <w:pPr>
              <w:jc w:val="center"/>
            </w:pPr>
            <w:r>
              <w:t>2236512,51</w:t>
            </w:r>
          </w:p>
        </w:tc>
      </w:tr>
      <w:tr w:rsidR="00E77E5A" w:rsidTr="00E77E5A">
        <w:trPr>
          <w:trHeight w:val="20"/>
        </w:trPr>
        <w:tc>
          <w:tcPr>
            <w:tcW w:w="0" w:type="auto"/>
            <w:vAlign w:val="center"/>
          </w:tcPr>
          <w:p w:rsidR="00E77E5A" w:rsidRDefault="00E77E5A" w:rsidP="00E77E5A">
            <w:pPr>
              <w:jc w:val="center"/>
            </w:pPr>
            <w:r>
              <w:t>16</w:t>
            </w:r>
          </w:p>
        </w:tc>
        <w:tc>
          <w:tcPr>
            <w:tcW w:w="0" w:type="auto"/>
            <w:vAlign w:val="center"/>
          </w:tcPr>
          <w:p w:rsidR="00E77E5A" w:rsidRDefault="00E77E5A" w:rsidP="00E77E5A">
            <w:pPr>
              <w:jc w:val="center"/>
            </w:pPr>
            <w:r>
              <w:t>200°31'35"</w:t>
            </w:r>
          </w:p>
        </w:tc>
        <w:tc>
          <w:tcPr>
            <w:tcW w:w="0" w:type="auto"/>
            <w:vAlign w:val="center"/>
          </w:tcPr>
          <w:p w:rsidR="00E77E5A" w:rsidRDefault="00E77E5A" w:rsidP="00E77E5A">
            <w:pPr>
              <w:jc w:val="center"/>
            </w:pPr>
            <w:r>
              <w:t>2,25</w:t>
            </w:r>
          </w:p>
        </w:tc>
        <w:tc>
          <w:tcPr>
            <w:tcW w:w="0" w:type="auto"/>
            <w:vAlign w:val="center"/>
          </w:tcPr>
          <w:p w:rsidR="00E77E5A" w:rsidRDefault="00E77E5A" w:rsidP="00E77E5A">
            <w:pPr>
              <w:jc w:val="center"/>
            </w:pPr>
            <w:r>
              <w:t>472735,60</w:t>
            </w:r>
          </w:p>
        </w:tc>
        <w:tc>
          <w:tcPr>
            <w:tcW w:w="0" w:type="auto"/>
            <w:vAlign w:val="center"/>
          </w:tcPr>
          <w:p w:rsidR="00E77E5A" w:rsidRDefault="00E77E5A" w:rsidP="00E77E5A">
            <w:pPr>
              <w:jc w:val="center"/>
            </w:pPr>
            <w:r>
              <w:t>2236539,53</w:t>
            </w:r>
          </w:p>
        </w:tc>
      </w:tr>
      <w:tr w:rsidR="00E77E5A" w:rsidTr="00E77E5A">
        <w:trPr>
          <w:trHeight w:val="20"/>
        </w:trPr>
        <w:tc>
          <w:tcPr>
            <w:tcW w:w="0" w:type="auto"/>
            <w:vAlign w:val="center"/>
          </w:tcPr>
          <w:p w:rsidR="00E77E5A" w:rsidRDefault="00E77E5A" w:rsidP="00E77E5A">
            <w:pPr>
              <w:jc w:val="center"/>
            </w:pPr>
            <w:r>
              <w:t>15</w:t>
            </w:r>
          </w:p>
        </w:tc>
        <w:tc>
          <w:tcPr>
            <w:tcW w:w="0" w:type="auto"/>
            <w:vAlign w:val="center"/>
          </w:tcPr>
          <w:p w:rsidR="00E77E5A" w:rsidRDefault="00E77E5A" w:rsidP="00E77E5A">
            <w:pPr>
              <w:jc w:val="center"/>
            </w:pPr>
            <w:r>
              <w:t>173°25'41"</w:t>
            </w:r>
          </w:p>
        </w:tc>
        <w:tc>
          <w:tcPr>
            <w:tcW w:w="0" w:type="auto"/>
            <w:vAlign w:val="center"/>
          </w:tcPr>
          <w:p w:rsidR="00E77E5A" w:rsidRDefault="00E77E5A" w:rsidP="00E77E5A">
            <w:pPr>
              <w:jc w:val="center"/>
            </w:pPr>
            <w:r>
              <w:t>8,74</w:t>
            </w:r>
          </w:p>
        </w:tc>
        <w:tc>
          <w:tcPr>
            <w:tcW w:w="0" w:type="auto"/>
            <w:vAlign w:val="center"/>
          </w:tcPr>
          <w:p w:rsidR="00E77E5A" w:rsidRDefault="00E77E5A" w:rsidP="00E77E5A">
            <w:pPr>
              <w:jc w:val="center"/>
            </w:pPr>
            <w:r>
              <w:t>472734,81</w:t>
            </w:r>
          </w:p>
        </w:tc>
        <w:tc>
          <w:tcPr>
            <w:tcW w:w="0" w:type="auto"/>
            <w:vAlign w:val="center"/>
          </w:tcPr>
          <w:p w:rsidR="00E77E5A" w:rsidRDefault="00E77E5A" w:rsidP="00E77E5A">
            <w:pPr>
              <w:jc w:val="center"/>
            </w:pPr>
            <w:r>
              <w:t>2236537,42</w:t>
            </w:r>
          </w:p>
        </w:tc>
      </w:tr>
      <w:tr w:rsidR="00E77E5A" w:rsidTr="00E77E5A">
        <w:trPr>
          <w:trHeight w:val="20"/>
        </w:trPr>
        <w:tc>
          <w:tcPr>
            <w:tcW w:w="0" w:type="auto"/>
            <w:vAlign w:val="center"/>
          </w:tcPr>
          <w:p w:rsidR="00E77E5A" w:rsidRDefault="00E77E5A" w:rsidP="00E77E5A">
            <w:pPr>
              <w:jc w:val="center"/>
            </w:pPr>
            <w:r>
              <w:t>14</w:t>
            </w:r>
          </w:p>
        </w:tc>
        <w:tc>
          <w:tcPr>
            <w:tcW w:w="0" w:type="auto"/>
            <w:vAlign w:val="center"/>
          </w:tcPr>
          <w:p w:rsidR="00E77E5A" w:rsidRDefault="00E77E5A" w:rsidP="00E77E5A">
            <w:pPr>
              <w:jc w:val="center"/>
            </w:pPr>
            <w:r>
              <w:t>164°44'55"</w:t>
            </w:r>
          </w:p>
        </w:tc>
        <w:tc>
          <w:tcPr>
            <w:tcW w:w="0" w:type="auto"/>
            <w:vAlign w:val="center"/>
          </w:tcPr>
          <w:p w:rsidR="00E77E5A" w:rsidRDefault="00E77E5A" w:rsidP="00E77E5A">
            <w:pPr>
              <w:jc w:val="center"/>
            </w:pPr>
            <w:r>
              <w:t>13,61</w:t>
            </w:r>
          </w:p>
        </w:tc>
        <w:tc>
          <w:tcPr>
            <w:tcW w:w="0" w:type="auto"/>
            <w:vAlign w:val="center"/>
          </w:tcPr>
          <w:p w:rsidR="00E77E5A" w:rsidRDefault="00E77E5A" w:rsidP="00E77E5A">
            <w:pPr>
              <w:jc w:val="center"/>
            </w:pPr>
            <w:r>
              <w:t>472735,81</w:t>
            </w:r>
          </w:p>
        </w:tc>
        <w:tc>
          <w:tcPr>
            <w:tcW w:w="0" w:type="auto"/>
            <w:vAlign w:val="center"/>
          </w:tcPr>
          <w:p w:rsidR="00E77E5A" w:rsidRDefault="00E77E5A" w:rsidP="00E77E5A">
            <w:pPr>
              <w:jc w:val="center"/>
            </w:pPr>
            <w:r>
              <w:t>2236528,74</w:t>
            </w:r>
          </w:p>
        </w:tc>
      </w:tr>
      <w:tr w:rsidR="00E77E5A" w:rsidTr="00E77E5A">
        <w:trPr>
          <w:trHeight w:val="20"/>
        </w:trPr>
        <w:tc>
          <w:tcPr>
            <w:tcW w:w="0" w:type="auto"/>
            <w:vAlign w:val="center"/>
          </w:tcPr>
          <w:p w:rsidR="00E77E5A" w:rsidRDefault="00E77E5A" w:rsidP="00E77E5A">
            <w:pPr>
              <w:jc w:val="center"/>
            </w:pPr>
            <w:r>
              <w:t>13</w:t>
            </w:r>
          </w:p>
        </w:tc>
        <w:tc>
          <w:tcPr>
            <w:tcW w:w="0" w:type="auto"/>
            <w:vAlign w:val="center"/>
          </w:tcPr>
          <w:p w:rsidR="00E77E5A" w:rsidRDefault="00E77E5A" w:rsidP="00E77E5A">
            <w:pPr>
              <w:jc w:val="center"/>
            </w:pPr>
            <w:r>
              <w:t>163°18'3"</w:t>
            </w:r>
          </w:p>
        </w:tc>
        <w:tc>
          <w:tcPr>
            <w:tcW w:w="0" w:type="auto"/>
            <w:vAlign w:val="center"/>
          </w:tcPr>
          <w:p w:rsidR="00E77E5A" w:rsidRDefault="00E77E5A" w:rsidP="00E77E5A">
            <w:pPr>
              <w:jc w:val="center"/>
            </w:pPr>
            <w:r>
              <w:t>3,24</w:t>
            </w:r>
          </w:p>
        </w:tc>
        <w:tc>
          <w:tcPr>
            <w:tcW w:w="0" w:type="auto"/>
            <w:vAlign w:val="center"/>
          </w:tcPr>
          <w:p w:rsidR="00E77E5A" w:rsidRDefault="00E77E5A" w:rsidP="00E77E5A">
            <w:pPr>
              <w:jc w:val="center"/>
            </w:pPr>
            <w:r>
              <w:t>472739,39</w:t>
            </w:r>
          </w:p>
        </w:tc>
        <w:tc>
          <w:tcPr>
            <w:tcW w:w="0" w:type="auto"/>
            <w:vAlign w:val="center"/>
          </w:tcPr>
          <w:p w:rsidR="00E77E5A" w:rsidRDefault="00E77E5A" w:rsidP="00E77E5A">
            <w:pPr>
              <w:jc w:val="center"/>
            </w:pPr>
            <w:r>
              <w:t>2236515,61</w:t>
            </w:r>
          </w:p>
        </w:tc>
      </w:tr>
      <w:tr w:rsidR="00E77E5A" w:rsidTr="00E77E5A">
        <w:trPr>
          <w:trHeight w:val="20"/>
        </w:trPr>
        <w:tc>
          <w:tcPr>
            <w:tcW w:w="0" w:type="auto"/>
            <w:vAlign w:val="center"/>
          </w:tcPr>
          <w:p w:rsidR="00E77E5A" w:rsidRDefault="00E77E5A" w:rsidP="00E77E5A">
            <w:pPr>
              <w:jc w:val="center"/>
            </w:pPr>
            <w:r>
              <w:t>64</w:t>
            </w:r>
          </w:p>
        </w:tc>
        <w:tc>
          <w:tcPr>
            <w:tcW w:w="0" w:type="auto"/>
            <w:vAlign w:val="center"/>
          </w:tcPr>
          <w:p w:rsidR="00E77E5A" w:rsidRDefault="00E77E5A" w:rsidP="00E77E5A">
            <w:pPr>
              <w:jc w:val="center"/>
            </w:pPr>
            <w:r>
              <w:t>14°40'18"</w:t>
            </w:r>
          </w:p>
        </w:tc>
        <w:tc>
          <w:tcPr>
            <w:tcW w:w="0" w:type="auto"/>
            <w:vAlign w:val="center"/>
          </w:tcPr>
          <w:p w:rsidR="00E77E5A" w:rsidRDefault="00E77E5A" w:rsidP="00E77E5A">
            <w:pPr>
              <w:jc w:val="center"/>
            </w:pPr>
            <w:r>
              <w:t>51,84</w:t>
            </w:r>
          </w:p>
        </w:tc>
        <w:tc>
          <w:tcPr>
            <w:tcW w:w="0" w:type="auto"/>
            <w:vAlign w:val="center"/>
          </w:tcPr>
          <w:p w:rsidR="00E77E5A" w:rsidRDefault="00E77E5A" w:rsidP="00E77E5A">
            <w:pPr>
              <w:jc w:val="center"/>
            </w:pPr>
            <w:r>
              <w:t>472917,97</w:t>
            </w:r>
          </w:p>
        </w:tc>
        <w:tc>
          <w:tcPr>
            <w:tcW w:w="0" w:type="auto"/>
            <w:vAlign w:val="center"/>
          </w:tcPr>
          <w:p w:rsidR="00E77E5A" w:rsidRDefault="00E77E5A" w:rsidP="00E77E5A">
            <w:pPr>
              <w:jc w:val="center"/>
            </w:pPr>
            <w:r>
              <w:t>2236397,78</w:t>
            </w:r>
          </w:p>
        </w:tc>
      </w:tr>
      <w:tr w:rsidR="00E77E5A" w:rsidTr="00E77E5A">
        <w:trPr>
          <w:trHeight w:val="20"/>
        </w:trPr>
        <w:tc>
          <w:tcPr>
            <w:tcW w:w="0" w:type="auto"/>
            <w:vAlign w:val="center"/>
          </w:tcPr>
          <w:p w:rsidR="00E77E5A" w:rsidRDefault="00E77E5A" w:rsidP="00E77E5A">
            <w:pPr>
              <w:jc w:val="center"/>
            </w:pPr>
            <w:r>
              <w:t>74</w:t>
            </w:r>
          </w:p>
        </w:tc>
        <w:tc>
          <w:tcPr>
            <w:tcW w:w="0" w:type="auto"/>
            <w:vAlign w:val="center"/>
          </w:tcPr>
          <w:p w:rsidR="00E77E5A" w:rsidRDefault="00E77E5A" w:rsidP="00E77E5A">
            <w:pPr>
              <w:jc w:val="center"/>
            </w:pPr>
            <w:r>
              <w:t>314°59'60"</w:t>
            </w:r>
          </w:p>
        </w:tc>
        <w:tc>
          <w:tcPr>
            <w:tcW w:w="0" w:type="auto"/>
            <w:vAlign w:val="center"/>
          </w:tcPr>
          <w:p w:rsidR="00E77E5A" w:rsidRDefault="00E77E5A" w:rsidP="00E77E5A">
            <w:pPr>
              <w:jc w:val="center"/>
            </w:pPr>
            <w:r>
              <w:t>0,01</w:t>
            </w:r>
          </w:p>
        </w:tc>
        <w:tc>
          <w:tcPr>
            <w:tcW w:w="0" w:type="auto"/>
            <w:vAlign w:val="center"/>
          </w:tcPr>
          <w:p w:rsidR="00E77E5A" w:rsidRDefault="00E77E5A" w:rsidP="00E77E5A">
            <w:pPr>
              <w:jc w:val="center"/>
            </w:pPr>
            <w:r>
              <w:t>472931,10</w:t>
            </w:r>
          </w:p>
        </w:tc>
        <w:tc>
          <w:tcPr>
            <w:tcW w:w="0" w:type="auto"/>
            <w:vAlign w:val="center"/>
          </w:tcPr>
          <w:p w:rsidR="00E77E5A" w:rsidRDefault="00E77E5A" w:rsidP="00E77E5A">
            <w:pPr>
              <w:jc w:val="center"/>
            </w:pPr>
            <w:r>
              <w:t>2236447,93</w:t>
            </w:r>
          </w:p>
        </w:tc>
      </w:tr>
      <w:tr w:rsidR="00E77E5A" w:rsidTr="00E77E5A">
        <w:trPr>
          <w:trHeight w:val="20"/>
        </w:trPr>
        <w:tc>
          <w:tcPr>
            <w:tcW w:w="0" w:type="auto"/>
            <w:vAlign w:val="center"/>
          </w:tcPr>
          <w:p w:rsidR="00E77E5A" w:rsidRDefault="00E77E5A" w:rsidP="00E77E5A">
            <w:pPr>
              <w:jc w:val="center"/>
            </w:pPr>
            <w:r>
              <w:t>75</w:t>
            </w:r>
          </w:p>
        </w:tc>
        <w:tc>
          <w:tcPr>
            <w:tcW w:w="0" w:type="auto"/>
            <w:vAlign w:val="center"/>
          </w:tcPr>
          <w:p w:rsidR="00E77E5A" w:rsidRDefault="00E77E5A" w:rsidP="00E77E5A">
            <w:pPr>
              <w:jc w:val="center"/>
            </w:pPr>
            <w:r>
              <w:t>290°3'22"</w:t>
            </w:r>
          </w:p>
        </w:tc>
        <w:tc>
          <w:tcPr>
            <w:tcW w:w="0" w:type="auto"/>
            <w:vAlign w:val="center"/>
          </w:tcPr>
          <w:p w:rsidR="00E77E5A" w:rsidRDefault="00E77E5A" w:rsidP="00E77E5A">
            <w:pPr>
              <w:jc w:val="center"/>
            </w:pPr>
            <w:r>
              <w:t>18,11</w:t>
            </w:r>
          </w:p>
        </w:tc>
        <w:tc>
          <w:tcPr>
            <w:tcW w:w="0" w:type="auto"/>
            <w:vAlign w:val="center"/>
          </w:tcPr>
          <w:p w:rsidR="00E77E5A" w:rsidRDefault="00E77E5A" w:rsidP="00E77E5A">
            <w:pPr>
              <w:jc w:val="center"/>
            </w:pPr>
            <w:r>
              <w:t>472931,09</w:t>
            </w:r>
          </w:p>
        </w:tc>
        <w:tc>
          <w:tcPr>
            <w:tcW w:w="0" w:type="auto"/>
            <w:vAlign w:val="center"/>
          </w:tcPr>
          <w:p w:rsidR="00E77E5A" w:rsidRDefault="00E77E5A" w:rsidP="00E77E5A">
            <w:pPr>
              <w:jc w:val="center"/>
            </w:pPr>
            <w:r>
              <w:t>2236447,94</w:t>
            </w:r>
          </w:p>
        </w:tc>
      </w:tr>
      <w:tr w:rsidR="00E77E5A" w:rsidTr="00E77E5A">
        <w:trPr>
          <w:trHeight w:val="20"/>
        </w:trPr>
        <w:tc>
          <w:tcPr>
            <w:tcW w:w="0" w:type="auto"/>
            <w:vAlign w:val="center"/>
          </w:tcPr>
          <w:p w:rsidR="00E77E5A" w:rsidRDefault="00E77E5A" w:rsidP="00E77E5A">
            <w:pPr>
              <w:jc w:val="center"/>
            </w:pPr>
            <w:r>
              <w:t>76</w:t>
            </w:r>
          </w:p>
        </w:tc>
        <w:tc>
          <w:tcPr>
            <w:tcW w:w="0" w:type="auto"/>
            <w:vAlign w:val="center"/>
          </w:tcPr>
          <w:p w:rsidR="00E77E5A" w:rsidRDefault="00E77E5A" w:rsidP="00E77E5A">
            <w:pPr>
              <w:jc w:val="center"/>
            </w:pPr>
            <w:r>
              <w:t>200°4'6"</w:t>
            </w:r>
          </w:p>
        </w:tc>
        <w:tc>
          <w:tcPr>
            <w:tcW w:w="0" w:type="auto"/>
            <w:vAlign w:val="center"/>
          </w:tcPr>
          <w:p w:rsidR="00E77E5A" w:rsidRDefault="00E77E5A" w:rsidP="00E77E5A">
            <w:pPr>
              <w:jc w:val="center"/>
            </w:pPr>
            <w:r>
              <w:t>52,25</w:t>
            </w:r>
          </w:p>
        </w:tc>
        <w:tc>
          <w:tcPr>
            <w:tcW w:w="0" w:type="auto"/>
            <w:vAlign w:val="center"/>
          </w:tcPr>
          <w:p w:rsidR="00E77E5A" w:rsidRDefault="00E77E5A" w:rsidP="00E77E5A">
            <w:pPr>
              <w:jc w:val="center"/>
            </w:pPr>
            <w:r>
              <w:t>472914,08</w:t>
            </w:r>
          </w:p>
        </w:tc>
        <w:tc>
          <w:tcPr>
            <w:tcW w:w="0" w:type="auto"/>
            <w:vAlign w:val="center"/>
          </w:tcPr>
          <w:p w:rsidR="00E77E5A" w:rsidRDefault="00E77E5A" w:rsidP="00E77E5A">
            <w:pPr>
              <w:jc w:val="center"/>
            </w:pPr>
            <w:r>
              <w:t>2236454,15</w:t>
            </w:r>
          </w:p>
        </w:tc>
      </w:tr>
      <w:tr w:rsidR="00E77E5A" w:rsidTr="00E77E5A">
        <w:trPr>
          <w:trHeight w:val="20"/>
        </w:trPr>
        <w:tc>
          <w:tcPr>
            <w:tcW w:w="0" w:type="auto"/>
            <w:vAlign w:val="center"/>
          </w:tcPr>
          <w:p w:rsidR="00E77E5A" w:rsidRDefault="00E77E5A" w:rsidP="00E77E5A">
            <w:pPr>
              <w:jc w:val="center"/>
            </w:pPr>
            <w:r>
              <w:t>77</w:t>
            </w:r>
          </w:p>
        </w:tc>
        <w:tc>
          <w:tcPr>
            <w:tcW w:w="0" w:type="auto"/>
            <w:vAlign w:val="center"/>
          </w:tcPr>
          <w:p w:rsidR="00E77E5A" w:rsidRDefault="00E77E5A" w:rsidP="00E77E5A">
            <w:pPr>
              <w:jc w:val="center"/>
            </w:pPr>
            <w:r>
              <w:t>260°4'20"</w:t>
            </w:r>
          </w:p>
        </w:tc>
        <w:tc>
          <w:tcPr>
            <w:tcW w:w="0" w:type="auto"/>
            <w:vAlign w:val="center"/>
          </w:tcPr>
          <w:p w:rsidR="00E77E5A" w:rsidRDefault="00E77E5A" w:rsidP="00E77E5A">
            <w:pPr>
              <w:jc w:val="center"/>
            </w:pPr>
            <w:r>
              <w:t>69,6</w:t>
            </w:r>
          </w:p>
        </w:tc>
        <w:tc>
          <w:tcPr>
            <w:tcW w:w="0" w:type="auto"/>
            <w:vAlign w:val="center"/>
          </w:tcPr>
          <w:p w:rsidR="00E77E5A" w:rsidRDefault="00E77E5A" w:rsidP="00E77E5A">
            <w:pPr>
              <w:jc w:val="center"/>
            </w:pPr>
            <w:r>
              <w:t>472896,15</w:t>
            </w:r>
          </w:p>
        </w:tc>
        <w:tc>
          <w:tcPr>
            <w:tcW w:w="0" w:type="auto"/>
            <w:vAlign w:val="center"/>
          </w:tcPr>
          <w:p w:rsidR="00E77E5A" w:rsidRDefault="00E77E5A" w:rsidP="00E77E5A">
            <w:pPr>
              <w:jc w:val="center"/>
            </w:pPr>
            <w:r>
              <w:t>2236405,07</w:t>
            </w:r>
          </w:p>
        </w:tc>
      </w:tr>
      <w:tr w:rsidR="00E77E5A" w:rsidTr="00E77E5A">
        <w:trPr>
          <w:trHeight w:val="20"/>
        </w:trPr>
        <w:tc>
          <w:tcPr>
            <w:tcW w:w="0" w:type="auto"/>
            <w:vAlign w:val="center"/>
          </w:tcPr>
          <w:p w:rsidR="00E77E5A" w:rsidRDefault="00E77E5A" w:rsidP="00E77E5A">
            <w:pPr>
              <w:jc w:val="center"/>
            </w:pPr>
            <w:r>
              <w:t>68</w:t>
            </w:r>
          </w:p>
        </w:tc>
        <w:tc>
          <w:tcPr>
            <w:tcW w:w="0" w:type="auto"/>
            <w:vAlign w:val="center"/>
          </w:tcPr>
          <w:p w:rsidR="00E77E5A" w:rsidRDefault="00E77E5A" w:rsidP="00E77E5A">
            <w:pPr>
              <w:jc w:val="center"/>
            </w:pPr>
            <w:r>
              <w:t>108°7'29"</w:t>
            </w:r>
          </w:p>
        </w:tc>
        <w:tc>
          <w:tcPr>
            <w:tcW w:w="0" w:type="auto"/>
            <w:vAlign w:val="center"/>
          </w:tcPr>
          <w:p w:rsidR="00E77E5A" w:rsidRDefault="00E77E5A" w:rsidP="00E77E5A">
            <w:pPr>
              <w:jc w:val="center"/>
            </w:pPr>
            <w:r>
              <w:t>14,02</w:t>
            </w:r>
          </w:p>
        </w:tc>
        <w:tc>
          <w:tcPr>
            <w:tcW w:w="0" w:type="auto"/>
            <w:vAlign w:val="center"/>
          </w:tcPr>
          <w:p w:rsidR="00E77E5A" w:rsidRDefault="00E77E5A" w:rsidP="00E77E5A">
            <w:pPr>
              <w:jc w:val="center"/>
            </w:pPr>
            <w:r>
              <w:t>472827,59</w:t>
            </w:r>
          </w:p>
        </w:tc>
        <w:tc>
          <w:tcPr>
            <w:tcW w:w="0" w:type="auto"/>
            <w:vAlign w:val="center"/>
          </w:tcPr>
          <w:p w:rsidR="00E77E5A" w:rsidRDefault="00E77E5A" w:rsidP="00E77E5A">
            <w:pPr>
              <w:jc w:val="center"/>
            </w:pPr>
            <w:r>
              <w:t>2236393,07</w:t>
            </w:r>
          </w:p>
        </w:tc>
      </w:tr>
      <w:tr w:rsidR="00E77E5A" w:rsidTr="00E77E5A">
        <w:trPr>
          <w:trHeight w:val="20"/>
        </w:trPr>
        <w:tc>
          <w:tcPr>
            <w:tcW w:w="0" w:type="auto"/>
            <w:vAlign w:val="center"/>
          </w:tcPr>
          <w:p w:rsidR="00E77E5A" w:rsidRDefault="00E77E5A" w:rsidP="00E77E5A">
            <w:pPr>
              <w:jc w:val="center"/>
            </w:pPr>
            <w:r>
              <w:t>67</w:t>
            </w:r>
          </w:p>
        </w:tc>
        <w:tc>
          <w:tcPr>
            <w:tcW w:w="0" w:type="auto"/>
            <w:vAlign w:val="center"/>
          </w:tcPr>
          <w:p w:rsidR="00E77E5A" w:rsidRDefault="00E77E5A" w:rsidP="00E77E5A">
            <w:pPr>
              <w:jc w:val="center"/>
            </w:pPr>
            <w:r>
              <w:t>123°41'4"</w:t>
            </w:r>
          </w:p>
        </w:tc>
        <w:tc>
          <w:tcPr>
            <w:tcW w:w="0" w:type="auto"/>
            <w:vAlign w:val="center"/>
          </w:tcPr>
          <w:p w:rsidR="00E77E5A" w:rsidRDefault="00E77E5A" w:rsidP="00E77E5A">
            <w:pPr>
              <w:jc w:val="center"/>
            </w:pPr>
            <w:r>
              <w:t>27,93</w:t>
            </w:r>
          </w:p>
        </w:tc>
        <w:tc>
          <w:tcPr>
            <w:tcW w:w="0" w:type="auto"/>
            <w:vAlign w:val="center"/>
          </w:tcPr>
          <w:p w:rsidR="00E77E5A" w:rsidRDefault="00E77E5A" w:rsidP="00E77E5A">
            <w:pPr>
              <w:jc w:val="center"/>
            </w:pPr>
            <w:r>
              <w:t>472840,91</w:t>
            </w:r>
          </w:p>
        </w:tc>
        <w:tc>
          <w:tcPr>
            <w:tcW w:w="0" w:type="auto"/>
            <w:vAlign w:val="center"/>
          </w:tcPr>
          <w:p w:rsidR="00E77E5A" w:rsidRDefault="00E77E5A" w:rsidP="00E77E5A">
            <w:pPr>
              <w:jc w:val="center"/>
            </w:pPr>
            <w:r>
              <w:t>2236388,71</w:t>
            </w:r>
          </w:p>
        </w:tc>
      </w:tr>
      <w:tr w:rsidR="00E77E5A" w:rsidTr="00E77E5A">
        <w:trPr>
          <w:trHeight w:val="20"/>
        </w:trPr>
        <w:tc>
          <w:tcPr>
            <w:tcW w:w="0" w:type="auto"/>
            <w:vAlign w:val="center"/>
          </w:tcPr>
          <w:p w:rsidR="00E77E5A" w:rsidRDefault="00E77E5A" w:rsidP="00E77E5A">
            <w:pPr>
              <w:jc w:val="center"/>
            </w:pPr>
            <w:r>
              <w:t>66</w:t>
            </w:r>
          </w:p>
        </w:tc>
        <w:tc>
          <w:tcPr>
            <w:tcW w:w="0" w:type="auto"/>
            <w:vAlign w:val="center"/>
          </w:tcPr>
          <w:p w:rsidR="00E77E5A" w:rsidRDefault="00E77E5A" w:rsidP="00E77E5A">
            <w:pPr>
              <w:jc w:val="center"/>
            </w:pPr>
            <w:r>
              <w:t>73°13'54"</w:t>
            </w:r>
          </w:p>
        </w:tc>
        <w:tc>
          <w:tcPr>
            <w:tcW w:w="0" w:type="auto"/>
            <w:vAlign w:val="center"/>
          </w:tcPr>
          <w:p w:rsidR="00E77E5A" w:rsidRDefault="00E77E5A" w:rsidP="00E77E5A">
            <w:pPr>
              <w:jc w:val="center"/>
            </w:pPr>
            <w:r>
              <w:t>52,41</w:t>
            </w:r>
          </w:p>
        </w:tc>
        <w:tc>
          <w:tcPr>
            <w:tcW w:w="0" w:type="auto"/>
            <w:vAlign w:val="center"/>
          </w:tcPr>
          <w:p w:rsidR="00E77E5A" w:rsidRDefault="00E77E5A" w:rsidP="00E77E5A">
            <w:pPr>
              <w:jc w:val="center"/>
            </w:pPr>
            <w:r>
              <w:t>472864,15</w:t>
            </w:r>
          </w:p>
        </w:tc>
        <w:tc>
          <w:tcPr>
            <w:tcW w:w="0" w:type="auto"/>
            <w:vAlign w:val="center"/>
          </w:tcPr>
          <w:p w:rsidR="00E77E5A" w:rsidRDefault="00E77E5A" w:rsidP="00E77E5A">
            <w:pPr>
              <w:jc w:val="center"/>
            </w:pPr>
            <w:r>
              <w:t>2236373,22</w:t>
            </w:r>
          </w:p>
        </w:tc>
      </w:tr>
      <w:tr w:rsidR="00E77E5A" w:rsidTr="00E77E5A">
        <w:trPr>
          <w:trHeight w:val="20"/>
        </w:trPr>
        <w:tc>
          <w:tcPr>
            <w:tcW w:w="0" w:type="auto"/>
            <w:vAlign w:val="center"/>
          </w:tcPr>
          <w:p w:rsidR="00E77E5A" w:rsidRDefault="00E77E5A" w:rsidP="00E77E5A">
            <w:pPr>
              <w:jc w:val="center"/>
            </w:pPr>
            <w:r>
              <w:t>65</w:t>
            </w:r>
          </w:p>
        </w:tc>
        <w:tc>
          <w:tcPr>
            <w:tcW w:w="0" w:type="auto"/>
            <w:vAlign w:val="center"/>
          </w:tcPr>
          <w:p w:rsidR="00E77E5A" w:rsidRDefault="00E77E5A" w:rsidP="00E77E5A">
            <w:pPr>
              <w:jc w:val="center"/>
            </w:pPr>
            <w:r>
              <w:t>21°5'11"</w:t>
            </w:r>
          </w:p>
        </w:tc>
        <w:tc>
          <w:tcPr>
            <w:tcW w:w="0" w:type="auto"/>
            <w:vAlign w:val="center"/>
          </w:tcPr>
          <w:p w:rsidR="00E77E5A" w:rsidRDefault="00E77E5A" w:rsidP="00E77E5A">
            <w:pPr>
              <w:jc w:val="center"/>
            </w:pPr>
            <w:r>
              <w:t>10,12</w:t>
            </w:r>
          </w:p>
        </w:tc>
        <w:tc>
          <w:tcPr>
            <w:tcW w:w="0" w:type="auto"/>
            <w:vAlign w:val="center"/>
          </w:tcPr>
          <w:p w:rsidR="00E77E5A" w:rsidRDefault="00E77E5A" w:rsidP="00E77E5A">
            <w:pPr>
              <w:jc w:val="center"/>
            </w:pPr>
            <w:r>
              <w:t>472914,33</w:t>
            </w:r>
          </w:p>
        </w:tc>
        <w:tc>
          <w:tcPr>
            <w:tcW w:w="0" w:type="auto"/>
            <w:vAlign w:val="center"/>
          </w:tcPr>
          <w:p w:rsidR="00E77E5A" w:rsidRDefault="00E77E5A" w:rsidP="00E77E5A">
            <w:pPr>
              <w:jc w:val="center"/>
            </w:pPr>
            <w:r>
              <w:t>2236388,34</w:t>
            </w:r>
          </w:p>
        </w:tc>
      </w:tr>
      <w:tr w:rsidR="00E77E5A" w:rsidTr="00E77E5A">
        <w:trPr>
          <w:trHeight w:val="20"/>
        </w:trPr>
        <w:tc>
          <w:tcPr>
            <w:tcW w:w="0" w:type="auto"/>
            <w:vAlign w:val="center"/>
          </w:tcPr>
          <w:p w:rsidR="00E77E5A" w:rsidRDefault="00E77E5A" w:rsidP="00E77E5A">
            <w:pPr>
              <w:jc w:val="center"/>
            </w:pPr>
            <w:r>
              <w:t>71</w:t>
            </w:r>
          </w:p>
        </w:tc>
        <w:tc>
          <w:tcPr>
            <w:tcW w:w="0" w:type="auto"/>
            <w:vAlign w:val="center"/>
          </w:tcPr>
          <w:p w:rsidR="00E77E5A" w:rsidRDefault="00E77E5A" w:rsidP="00E77E5A">
            <w:pPr>
              <w:jc w:val="center"/>
            </w:pPr>
            <w:r>
              <w:t>73°14'8"</w:t>
            </w:r>
          </w:p>
        </w:tc>
        <w:tc>
          <w:tcPr>
            <w:tcW w:w="0" w:type="auto"/>
            <w:vAlign w:val="center"/>
          </w:tcPr>
          <w:p w:rsidR="00E77E5A" w:rsidRDefault="00E77E5A" w:rsidP="00E77E5A">
            <w:pPr>
              <w:jc w:val="center"/>
            </w:pPr>
            <w:r>
              <w:t>36,23</w:t>
            </w:r>
          </w:p>
        </w:tc>
        <w:tc>
          <w:tcPr>
            <w:tcW w:w="0" w:type="auto"/>
            <w:vAlign w:val="center"/>
          </w:tcPr>
          <w:p w:rsidR="00E77E5A" w:rsidRDefault="00E77E5A" w:rsidP="00E77E5A">
            <w:pPr>
              <w:jc w:val="center"/>
            </w:pPr>
            <w:r>
              <w:t>472723,51</w:t>
            </w:r>
          </w:p>
        </w:tc>
        <w:tc>
          <w:tcPr>
            <w:tcW w:w="0" w:type="auto"/>
            <w:vAlign w:val="center"/>
          </w:tcPr>
          <w:p w:rsidR="00E77E5A" w:rsidRDefault="00E77E5A" w:rsidP="00E77E5A">
            <w:pPr>
              <w:jc w:val="center"/>
            </w:pPr>
            <w:r>
              <w:t>2236391,91</w:t>
            </w:r>
          </w:p>
        </w:tc>
      </w:tr>
      <w:tr w:rsidR="00E77E5A" w:rsidTr="00E77E5A">
        <w:trPr>
          <w:trHeight w:val="20"/>
        </w:trPr>
        <w:tc>
          <w:tcPr>
            <w:tcW w:w="0" w:type="auto"/>
            <w:vAlign w:val="center"/>
          </w:tcPr>
          <w:p w:rsidR="00E77E5A" w:rsidRDefault="00E77E5A" w:rsidP="00E77E5A">
            <w:pPr>
              <w:jc w:val="center"/>
            </w:pPr>
            <w:r>
              <w:t>70</w:t>
            </w:r>
          </w:p>
        </w:tc>
        <w:tc>
          <w:tcPr>
            <w:tcW w:w="0" w:type="auto"/>
            <w:vAlign w:val="center"/>
          </w:tcPr>
          <w:p w:rsidR="00E77E5A" w:rsidRDefault="00E77E5A" w:rsidP="00E77E5A">
            <w:pPr>
              <w:jc w:val="center"/>
            </w:pPr>
            <w:r>
              <w:t>350°8'21"</w:t>
            </w:r>
          </w:p>
        </w:tc>
        <w:tc>
          <w:tcPr>
            <w:tcW w:w="0" w:type="auto"/>
            <w:vAlign w:val="center"/>
          </w:tcPr>
          <w:p w:rsidR="00E77E5A" w:rsidRDefault="00E77E5A" w:rsidP="00E77E5A">
            <w:pPr>
              <w:jc w:val="center"/>
            </w:pPr>
            <w:r>
              <w:t>4,96</w:t>
            </w:r>
          </w:p>
        </w:tc>
        <w:tc>
          <w:tcPr>
            <w:tcW w:w="0" w:type="auto"/>
            <w:vAlign w:val="center"/>
          </w:tcPr>
          <w:p w:rsidR="00E77E5A" w:rsidRDefault="00E77E5A" w:rsidP="00E77E5A">
            <w:pPr>
              <w:jc w:val="center"/>
            </w:pPr>
            <w:r>
              <w:t>472758,20</w:t>
            </w:r>
          </w:p>
        </w:tc>
        <w:tc>
          <w:tcPr>
            <w:tcW w:w="0" w:type="auto"/>
            <w:vAlign w:val="center"/>
          </w:tcPr>
          <w:p w:rsidR="00E77E5A" w:rsidRDefault="00E77E5A" w:rsidP="00E77E5A">
            <w:pPr>
              <w:jc w:val="center"/>
            </w:pPr>
            <w:r>
              <w:t>2236402,36</w:t>
            </w:r>
          </w:p>
        </w:tc>
      </w:tr>
      <w:tr w:rsidR="00E77E5A" w:rsidTr="00E77E5A">
        <w:trPr>
          <w:trHeight w:val="20"/>
        </w:trPr>
        <w:tc>
          <w:tcPr>
            <w:tcW w:w="0" w:type="auto"/>
            <w:vAlign w:val="center"/>
          </w:tcPr>
          <w:p w:rsidR="00E77E5A" w:rsidRDefault="00E77E5A" w:rsidP="00E77E5A">
            <w:pPr>
              <w:jc w:val="center"/>
            </w:pPr>
            <w:r>
              <w:t>78</w:t>
            </w:r>
          </w:p>
        </w:tc>
        <w:tc>
          <w:tcPr>
            <w:tcW w:w="0" w:type="auto"/>
            <w:vAlign w:val="center"/>
          </w:tcPr>
          <w:p w:rsidR="00E77E5A" w:rsidRDefault="00E77E5A" w:rsidP="00E77E5A">
            <w:pPr>
              <w:jc w:val="center"/>
            </w:pPr>
            <w:r>
              <w:t>71°47'41"</w:t>
            </w:r>
          </w:p>
        </w:tc>
        <w:tc>
          <w:tcPr>
            <w:tcW w:w="0" w:type="auto"/>
            <w:vAlign w:val="center"/>
          </w:tcPr>
          <w:p w:rsidR="00E77E5A" w:rsidRDefault="00E77E5A" w:rsidP="00E77E5A">
            <w:pPr>
              <w:jc w:val="center"/>
            </w:pPr>
            <w:r>
              <w:t>13,41</w:t>
            </w:r>
          </w:p>
        </w:tc>
        <w:tc>
          <w:tcPr>
            <w:tcW w:w="0" w:type="auto"/>
            <w:vAlign w:val="center"/>
          </w:tcPr>
          <w:p w:rsidR="00E77E5A" w:rsidRDefault="00E77E5A" w:rsidP="00E77E5A">
            <w:pPr>
              <w:jc w:val="center"/>
            </w:pPr>
            <w:r>
              <w:t>472757,35</w:t>
            </w:r>
          </w:p>
        </w:tc>
        <w:tc>
          <w:tcPr>
            <w:tcW w:w="0" w:type="auto"/>
            <w:vAlign w:val="center"/>
          </w:tcPr>
          <w:p w:rsidR="00E77E5A" w:rsidRDefault="00E77E5A" w:rsidP="00E77E5A">
            <w:pPr>
              <w:jc w:val="center"/>
            </w:pPr>
            <w:r>
              <w:t>2236407,25</w:t>
            </w:r>
          </w:p>
        </w:tc>
      </w:tr>
      <w:tr w:rsidR="00E77E5A" w:rsidTr="00E77E5A">
        <w:trPr>
          <w:trHeight w:val="20"/>
        </w:trPr>
        <w:tc>
          <w:tcPr>
            <w:tcW w:w="0" w:type="auto"/>
            <w:vAlign w:val="center"/>
          </w:tcPr>
          <w:p w:rsidR="00E77E5A" w:rsidRDefault="00E77E5A" w:rsidP="00E77E5A">
            <w:pPr>
              <w:jc w:val="center"/>
            </w:pPr>
            <w:r>
              <w:t>79</w:t>
            </w:r>
          </w:p>
        </w:tc>
        <w:tc>
          <w:tcPr>
            <w:tcW w:w="0" w:type="auto"/>
            <w:vAlign w:val="center"/>
          </w:tcPr>
          <w:p w:rsidR="00E77E5A" w:rsidRDefault="00E77E5A" w:rsidP="00E77E5A">
            <w:pPr>
              <w:jc w:val="center"/>
            </w:pPr>
            <w:r>
              <w:t>342°9'21"</w:t>
            </w:r>
          </w:p>
        </w:tc>
        <w:tc>
          <w:tcPr>
            <w:tcW w:w="0" w:type="auto"/>
            <w:vAlign w:val="center"/>
          </w:tcPr>
          <w:p w:rsidR="00E77E5A" w:rsidRDefault="00E77E5A" w:rsidP="00E77E5A">
            <w:pPr>
              <w:jc w:val="center"/>
            </w:pPr>
            <w:r>
              <w:t>4,6</w:t>
            </w:r>
          </w:p>
        </w:tc>
        <w:tc>
          <w:tcPr>
            <w:tcW w:w="0" w:type="auto"/>
            <w:vAlign w:val="center"/>
          </w:tcPr>
          <w:p w:rsidR="00E77E5A" w:rsidRDefault="00E77E5A" w:rsidP="00E77E5A">
            <w:pPr>
              <w:jc w:val="center"/>
            </w:pPr>
            <w:r>
              <w:t>472770,09</w:t>
            </w:r>
          </w:p>
        </w:tc>
        <w:tc>
          <w:tcPr>
            <w:tcW w:w="0" w:type="auto"/>
            <w:vAlign w:val="center"/>
          </w:tcPr>
          <w:p w:rsidR="00E77E5A" w:rsidRDefault="00E77E5A" w:rsidP="00E77E5A">
            <w:pPr>
              <w:jc w:val="center"/>
            </w:pPr>
            <w:r>
              <w:t>2236411,44</w:t>
            </w:r>
          </w:p>
        </w:tc>
      </w:tr>
      <w:tr w:rsidR="00E77E5A" w:rsidTr="00E77E5A">
        <w:trPr>
          <w:trHeight w:val="20"/>
        </w:trPr>
        <w:tc>
          <w:tcPr>
            <w:tcW w:w="0" w:type="auto"/>
            <w:vAlign w:val="center"/>
          </w:tcPr>
          <w:p w:rsidR="00E77E5A" w:rsidRDefault="00E77E5A" w:rsidP="00E77E5A">
            <w:pPr>
              <w:jc w:val="center"/>
            </w:pPr>
            <w:r>
              <w:t>7</w:t>
            </w:r>
          </w:p>
        </w:tc>
        <w:tc>
          <w:tcPr>
            <w:tcW w:w="0" w:type="auto"/>
            <w:vAlign w:val="center"/>
          </w:tcPr>
          <w:p w:rsidR="00E77E5A" w:rsidRDefault="00E77E5A" w:rsidP="00E77E5A">
            <w:pPr>
              <w:jc w:val="center"/>
            </w:pPr>
            <w:r>
              <w:t>250°22'26"</w:t>
            </w:r>
          </w:p>
        </w:tc>
        <w:tc>
          <w:tcPr>
            <w:tcW w:w="0" w:type="auto"/>
            <w:vAlign w:val="center"/>
          </w:tcPr>
          <w:p w:rsidR="00E77E5A" w:rsidRDefault="00E77E5A" w:rsidP="00E77E5A">
            <w:pPr>
              <w:jc w:val="center"/>
            </w:pPr>
            <w:r>
              <w:t>47,46</w:t>
            </w:r>
          </w:p>
        </w:tc>
        <w:tc>
          <w:tcPr>
            <w:tcW w:w="0" w:type="auto"/>
            <w:vAlign w:val="center"/>
          </w:tcPr>
          <w:p w:rsidR="00E77E5A" w:rsidRDefault="00E77E5A" w:rsidP="00E77E5A">
            <w:pPr>
              <w:jc w:val="center"/>
            </w:pPr>
            <w:r>
              <w:t>472768,68</w:t>
            </w:r>
          </w:p>
        </w:tc>
        <w:tc>
          <w:tcPr>
            <w:tcW w:w="0" w:type="auto"/>
            <w:vAlign w:val="center"/>
          </w:tcPr>
          <w:p w:rsidR="00E77E5A" w:rsidRDefault="00E77E5A" w:rsidP="00E77E5A">
            <w:pPr>
              <w:jc w:val="center"/>
            </w:pPr>
            <w:r>
              <w:t>2236415,82</w:t>
            </w:r>
          </w:p>
        </w:tc>
      </w:tr>
      <w:tr w:rsidR="00E77E5A" w:rsidTr="00E77E5A">
        <w:trPr>
          <w:trHeight w:val="20"/>
        </w:trPr>
        <w:tc>
          <w:tcPr>
            <w:tcW w:w="0" w:type="auto"/>
            <w:vAlign w:val="center"/>
          </w:tcPr>
          <w:p w:rsidR="00E77E5A" w:rsidRDefault="00E77E5A" w:rsidP="00E77E5A">
            <w:pPr>
              <w:jc w:val="center"/>
            </w:pPr>
            <w:r>
              <w:t>6</w:t>
            </w:r>
          </w:p>
        </w:tc>
        <w:tc>
          <w:tcPr>
            <w:tcW w:w="0" w:type="auto"/>
            <w:vAlign w:val="center"/>
          </w:tcPr>
          <w:p w:rsidR="00E77E5A" w:rsidRDefault="00E77E5A" w:rsidP="00E77E5A">
            <w:pPr>
              <w:jc w:val="center"/>
            </w:pPr>
            <w:r>
              <w:t>252°8'59"</w:t>
            </w:r>
          </w:p>
        </w:tc>
        <w:tc>
          <w:tcPr>
            <w:tcW w:w="0" w:type="auto"/>
            <w:vAlign w:val="center"/>
          </w:tcPr>
          <w:p w:rsidR="00E77E5A" w:rsidRDefault="00E77E5A" w:rsidP="00E77E5A">
            <w:pPr>
              <w:jc w:val="center"/>
            </w:pPr>
            <w:r>
              <w:t>1,86</w:t>
            </w:r>
          </w:p>
        </w:tc>
        <w:tc>
          <w:tcPr>
            <w:tcW w:w="0" w:type="auto"/>
            <w:vAlign w:val="center"/>
          </w:tcPr>
          <w:p w:rsidR="00E77E5A" w:rsidRDefault="00E77E5A" w:rsidP="00E77E5A">
            <w:pPr>
              <w:jc w:val="center"/>
            </w:pPr>
            <w:r>
              <w:t>472723,98</w:t>
            </w:r>
          </w:p>
        </w:tc>
        <w:tc>
          <w:tcPr>
            <w:tcW w:w="0" w:type="auto"/>
            <w:vAlign w:val="center"/>
          </w:tcPr>
          <w:p w:rsidR="00E77E5A" w:rsidRDefault="00E77E5A" w:rsidP="00E77E5A">
            <w:pPr>
              <w:jc w:val="center"/>
            </w:pPr>
            <w:r>
              <w:t>2236399,88</w:t>
            </w:r>
          </w:p>
        </w:tc>
      </w:tr>
      <w:tr w:rsidR="00E77E5A" w:rsidTr="00E77E5A">
        <w:trPr>
          <w:trHeight w:val="20"/>
        </w:trPr>
        <w:tc>
          <w:tcPr>
            <w:tcW w:w="0" w:type="auto"/>
            <w:vAlign w:val="center"/>
          </w:tcPr>
          <w:p w:rsidR="00E77E5A" w:rsidRDefault="00E77E5A" w:rsidP="00E77E5A">
            <w:pPr>
              <w:jc w:val="center"/>
            </w:pPr>
            <w:r>
              <w:t>5</w:t>
            </w:r>
          </w:p>
        </w:tc>
        <w:tc>
          <w:tcPr>
            <w:tcW w:w="0" w:type="auto"/>
            <w:vAlign w:val="center"/>
          </w:tcPr>
          <w:p w:rsidR="00E77E5A" w:rsidRDefault="00E77E5A" w:rsidP="00E77E5A">
            <w:pPr>
              <w:jc w:val="center"/>
            </w:pPr>
            <w:r>
              <w:t>170°2'10"</w:t>
            </w:r>
          </w:p>
        </w:tc>
        <w:tc>
          <w:tcPr>
            <w:tcW w:w="0" w:type="auto"/>
            <w:vAlign w:val="center"/>
          </w:tcPr>
          <w:p w:rsidR="00E77E5A" w:rsidRDefault="00E77E5A" w:rsidP="00E77E5A">
            <w:pPr>
              <w:jc w:val="center"/>
            </w:pPr>
            <w:r>
              <w:t>7,51</w:t>
            </w:r>
          </w:p>
        </w:tc>
        <w:tc>
          <w:tcPr>
            <w:tcW w:w="0" w:type="auto"/>
            <w:vAlign w:val="center"/>
          </w:tcPr>
          <w:p w:rsidR="00E77E5A" w:rsidRDefault="00E77E5A" w:rsidP="00E77E5A">
            <w:pPr>
              <w:jc w:val="center"/>
            </w:pPr>
            <w:r>
              <w:t>472722,21</w:t>
            </w:r>
          </w:p>
        </w:tc>
        <w:tc>
          <w:tcPr>
            <w:tcW w:w="0" w:type="auto"/>
            <w:vAlign w:val="center"/>
          </w:tcPr>
          <w:p w:rsidR="00E77E5A" w:rsidRDefault="00E77E5A" w:rsidP="00E77E5A">
            <w:pPr>
              <w:jc w:val="center"/>
            </w:pPr>
            <w:r>
              <w:t>2236399,31</w:t>
            </w:r>
          </w:p>
        </w:tc>
      </w:tr>
      <w:tr w:rsidR="00E77E5A" w:rsidTr="00E77E5A">
        <w:tc>
          <w:tcPr>
            <w:tcW w:w="0" w:type="auto"/>
            <w:gridSpan w:val="5"/>
            <w:vAlign w:val="center"/>
          </w:tcPr>
          <w:p w:rsidR="00E77E5A" w:rsidRDefault="00E77E5A" w:rsidP="00E77E5A">
            <w:r>
              <w:t>№ 5</w:t>
            </w:r>
          </w:p>
        </w:tc>
      </w:tr>
      <w:tr w:rsidR="00E77E5A" w:rsidTr="00E77E5A">
        <w:trPr>
          <w:trHeight w:val="28"/>
        </w:trPr>
        <w:tc>
          <w:tcPr>
            <w:tcW w:w="0" w:type="auto"/>
            <w:gridSpan w:val="3"/>
            <w:vAlign w:val="center"/>
          </w:tcPr>
          <w:p w:rsidR="00E77E5A" w:rsidRDefault="00E77E5A" w:rsidP="00E77E5A">
            <w:r>
              <w:t>Кадастровый квартал:</w:t>
            </w:r>
          </w:p>
        </w:tc>
        <w:tc>
          <w:tcPr>
            <w:tcW w:w="0" w:type="auto"/>
            <w:gridSpan w:val="2"/>
            <w:vAlign w:val="center"/>
          </w:tcPr>
          <w:p w:rsidR="00E77E5A" w:rsidRDefault="00E77E5A" w:rsidP="00E77E5A">
            <w:r>
              <w:t>63:31:0701002</w:t>
            </w:r>
          </w:p>
        </w:tc>
      </w:tr>
      <w:tr w:rsidR="00E77E5A" w:rsidTr="00E77E5A">
        <w:trPr>
          <w:trHeight w:val="28"/>
        </w:trPr>
        <w:tc>
          <w:tcPr>
            <w:tcW w:w="0" w:type="auto"/>
            <w:gridSpan w:val="3"/>
            <w:vAlign w:val="center"/>
          </w:tcPr>
          <w:p w:rsidR="00E77E5A" w:rsidRDefault="00E77E5A" w:rsidP="00E77E5A">
            <w:r>
              <w:t>Кадастровый номер:</w:t>
            </w:r>
          </w:p>
        </w:tc>
        <w:tc>
          <w:tcPr>
            <w:tcW w:w="0" w:type="auto"/>
            <w:gridSpan w:val="2"/>
            <w:vAlign w:val="center"/>
          </w:tcPr>
          <w:p w:rsidR="00E77E5A" w:rsidRDefault="00E77E5A" w:rsidP="00E77E5A">
            <w:r>
              <w:t>63:31:0000000:175</w:t>
            </w:r>
          </w:p>
        </w:tc>
      </w:tr>
      <w:tr w:rsidR="00E77E5A" w:rsidTr="00E77E5A">
        <w:trPr>
          <w:trHeight w:val="28"/>
        </w:trPr>
        <w:tc>
          <w:tcPr>
            <w:tcW w:w="0" w:type="auto"/>
            <w:gridSpan w:val="3"/>
            <w:vAlign w:val="center"/>
          </w:tcPr>
          <w:p w:rsidR="00E77E5A" w:rsidRDefault="00E77E5A" w:rsidP="00E77E5A">
            <w:r>
              <w:t>Образуемый ЗУ:</w:t>
            </w:r>
          </w:p>
        </w:tc>
        <w:tc>
          <w:tcPr>
            <w:tcW w:w="0" w:type="auto"/>
            <w:gridSpan w:val="2"/>
            <w:vAlign w:val="center"/>
          </w:tcPr>
          <w:p w:rsidR="00E77E5A" w:rsidRDefault="00E77E5A" w:rsidP="00E77E5A">
            <w:r>
              <w:t>:175/чзу</w:t>
            </w:r>
            <w:proofErr w:type="gramStart"/>
            <w:r>
              <w:t>1</w:t>
            </w:r>
            <w:proofErr w:type="gramEnd"/>
          </w:p>
        </w:tc>
      </w:tr>
      <w:tr w:rsidR="00E77E5A" w:rsidTr="00E77E5A">
        <w:trPr>
          <w:trHeight w:val="28"/>
        </w:trPr>
        <w:tc>
          <w:tcPr>
            <w:tcW w:w="0" w:type="auto"/>
            <w:gridSpan w:val="3"/>
            <w:vAlign w:val="center"/>
          </w:tcPr>
          <w:p w:rsidR="00E77E5A" w:rsidRDefault="00E77E5A" w:rsidP="00E77E5A">
            <w:r>
              <w:t xml:space="preserve">Площадь </w:t>
            </w:r>
            <w:proofErr w:type="spellStart"/>
            <w:r>
              <w:t>кв.м</w:t>
            </w:r>
            <w:proofErr w:type="spellEnd"/>
            <w:r>
              <w:t>.:</w:t>
            </w:r>
          </w:p>
        </w:tc>
        <w:tc>
          <w:tcPr>
            <w:tcW w:w="0" w:type="auto"/>
            <w:gridSpan w:val="2"/>
            <w:vAlign w:val="center"/>
          </w:tcPr>
          <w:p w:rsidR="00E77E5A" w:rsidRDefault="00E77E5A" w:rsidP="00E77E5A">
            <w:r>
              <w:t>787</w:t>
            </w:r>
          </w:p>
        </w:tc>
      </w:tr>
      <w:tr w:rsidR="00E77E5A" w:rsidTr="00E77E5A">
        <w:trPr>
          <w:trHeight w:val="28"/>
        </w:trPr>
        <w:tc>
          <w:tcPr>
            <w:tcW w:w="0" w:type="auto"/>
            <w:gridSpan w:val="3"/>
            <w:vAlign w:val="center"/>
          </w:tcPr>
          <w:p w:rsidR="00E77E5A" w:rsidRDefault="00E77E5A" w:rsidP="00E77E5A">
            <w:r>
              <w:t>Правообладатель. Вид права:</w:t>
            </w:r>
          </w:p>
        </w:tc>
        <w:tc>
          <w:tcPr>
            <w:tcW w:w="0" w:type="auto"/>
            <w:gridSpan w:val="2"/>
            <w:vAlign w:val="center"/>
          </w:tcPr>
          <w:p w:rsidR="00E77E5A" w:rsidRDefault="00E77E5A" w:rsidP="00E77E5A">
            <w:r>
              <w:t>Российская Федерация Аренд</w:t>
            </w:r>
            <w:proofErr w:type="gramStart"/>
            <w:r>
              <w:t>а ООО</w:t>
            </w:r>
            <w:proofErr w:type="gramEnd"/>
            <w:r>
              <w:t xml:space="preserve"> "</w:t>
            </w:r>
            <w:proofErr w:type="spellStart"/>
            <w:r>
              <w:t>Кинельский</w:t>
            </w:r>
            <w:proofErr w:type="spellEnd"/>
            <w:r>
              <w:t xml:space="preserve"> склад"</w:t>
            </w:r>
          </w:p>
        </w:tc>
      </w:tr>
      <w:tr w:rsidR="00E77E5A" w:rsidTr="00E77E5A">
        <w:trPr>
          <w:trHeight w:val="28"/>
        </w:trPr>
        <w:tc>
          <w:tcPr>
            <w:tcW w:w="0" w:type="auto"/>
            <w:gridSpan w:val="3"/>
            <w:vAlign w:val="center"/>
          </w:tcPr>
          <w:p w:rsidR="00E77E5A" w:rsidRDefault="00E77E5A" w:rsidP="00E77E5A">
            <w:r>
              <w:lastRenderedPageBreak/>
              <w:t>Разрешенное использование:</w:t>
            </w:r>
          </w:p>
        </w:tc>
        <w:tc>
          <w:tcPr>
            <w:tcW w:w="0" w:type="auto"/>
            <w:gridSpan w:val="2"/>
            <w:vAlign w:val="center"/>
          </w:tcPr>
          <w:p w:rsidR="00E77E5A" w:rsidRDefault="00E77E5A" w:rsidP="00E77E5A">
            <w:r>
              <w:t xml:space="preserve">для эксплуатации </w:t>
            </w:r>
            <w:proofErr w:type="spellStart"/>
            <w:r>
              <w:t>Радаевского</w:t>
            </w:r>
            <w:proofErr w:type="spellEnd"/>
            <w:r>
              <w:t xml:space="preserve"> месторождения  нефти (для размещения производственных  объектов на </w:t>
            </w:r>
            <w:proofErr w:type="spellStart"/>
            <w:r>
              <w:t>Радаевском</w:t>
            </w:r>
            <w:proofErr w:type="spellEnd"/>
            <w:r>
              <w:t xml:space="preserve"> месторождении нефти)</w:t>
            </w:r>
          </w:p>
        </w:tc>
      </w:tr>
      <w:tr w:rsidR="00E77E5A" w:rsidTr="00E77E5A">
        <w:trPr>
          <w:trHeight w:val="28"/>
        </w:trPr>
        <w:tc>
          <w:tcPr>
            <w:tcW w:w="0" w:type="auto"/>
            <w:gridSpan w:val="3"/>
            <w:vAlign w:val="center"/>
          </w:tcPr>
          <w:p w:rsidR="00E77E5A" w:rsidRDefault="00E77E5A" w:rsidP="00E77E5A">
            <w:r>
              <w:t>Назначение (сооружение):</w:t>
            </w:r>
          </w:p>
        </w:tc>
        <w:tc>
          <w:tcPr>
            <w:tcW w:w="0" w:type="auto"/>
            <w:gridSpan w:val="2"/>
            <w:vAlign w:val="center"/>
          </w:tcPr>
          <w:p w:rsidR="00E77E5A" w:rsidRDefault="00E77E5A" w:rsidP="00E77E5A">
            <w:r>
              <w:t>Трасса водовода скважины №2006</w:t>
            </w:r>
          </w:p>
        </w:tc>
      </w:tr>
      <w:tr w:rsidR="00E77E5A" w:rsidTr="00E77E5A">
        <w:trPr>
          <w:trHeight w:val="20"/>
        </w:trPr>
        <w:tc>
          <w:tcPr>
            <w:tcW w:w="0" w:type="auto"/>
            <w:vAlign w:val="bottom"/>
          </w:tcPr>
          <w:p w:rsidR="00E77E5A" w:rsidRDefault="00E77E5A" w:rsidP="00E77E5A">
            <w:pPr>
              <w:jc w:val="center"/>
            </w:pPr>
            <w:r>
              <w:t>№ точки</w:t>
            </w:r>
          </w:p>
        </w:tc>
        <w:tc>
          <w:tcPr>
            <w:tcW w:w="0" w:type="auto"/>
            <w:vAlign w:val="bottom"/>
          </w:tcPr>
          <w:p w:rsidR="00E77E5A" w:rsidRDefault="00E77E5A" w:rsidP="00E77E5A">
            <w:pPr>
              <w:jc w:val="center"/>
            </w:pPr>
            <w:r>
              <w:t>Дирекционный</w:t>
            </w:r>
          </w:p>
        </w:tc>
        <w:tc>
          <w:tcPr>
            <w:tcW w:w="0" w:type="auto"/>
            <w:vAlign w:val="bottom"/>
          </w:tcPr>
          <w:p w:rsidR="00E77E5A" w:rsidRDefault="00E77E5A" w:rsidP="00E77E5A">
            <w:pPr>
              <w:jc w:val="center"/>
            </w:pPr>
            <w:r>
              <w:t>Расстояние,</w:t>
            </w:r>
          </w:p>
        </w:tc>
        <w:tc>
          <w:tcPr>
            <w:tcW w:w="0" w:type="auto"/>
            <w:gridSpan w:val="2"/>
            <w:vAlign w:val="center"/>
          </w:tcPr>
          <w:p w:rsidR="00E77E5A" w:rsidRDefault="00E77E5A" w:rsidP="00E77E5A">
            <w:pPr>
              <w:jc w:val="center"/>
            </w:pPr>
            <w:r>
              <w:t>Координаты</w:t>
            </w:r>
          </w:p>
        </w:tc>
      </w:tr>
      <w:tr w:rsidR="00E77E5A" w:rsidTr="00E77E5A">
        <w:trPr>
          <w:trHeight w:val="20"/>
        </w:trPr>
        <w:tc>
          <w:tcPr>
            <w:tcW w:w="0" w:type="auto"/>
          </w:tcPr>
          <w:p w:rsidR="00E77E5A" w:rsidRDefault="00E77E5A" w:rsidP="00E77E5A">
            <w:pPr>
              <w:jc w:val="center"/>
            </w:pPr>
            <w:r>
              <w:t>(сквозной)</w:t>
            </w:r>
          </w:p>
        </w:tc>
        <w:tc>
          <w:tcPr>
            <w:tcW w:w="0" w:type="auto"/>
          </w:tcPr>
          <w:p w:rsidR="00E77E5A" w:rsidRDefault="00E77E5A" w:rsidP="00E77E5A">
            <w:pPr>
              <w:jc w:val="center"/>
            </w:pPr>
            <w:r>
              <w:t>угол</w:t>
            </w:r>
          </w:p>
        </w:tc>
        <w:tc>
          <w:tcPr>
            <w:tcW w:w="0" w:type="auto"/>
          </w:tcPr>
          <w:p w:rsidR="00E77E5A" w:rsidRDefault="00E77E5A" w:rsidP="00E77E5A">
            <w:pPr>
              <w:jc w:val="center"/>
            </w:pPr>
            <w:r>
              <w:t>м</w:t>
            </w:r>
          </w:p>
        </w:tc>
        <w:tc>
          <w:tcPr>
            <w:tcW w:w="0" w:type="auto"/>
            <w:vAlign w:val="center"/>
          </w:tcPr>
          <w:p w:rsidR="00E77E5A" w:rsidRDefault="00E77E5A" w:rsidP="00E77E5A">
            <w:pPr>
              <w:jc w:val="center"/>
            </w:pPr>
            <w:r>
              <w:t>X</w:t>
            </w:r>
          </w:p>
        </w:tc>
        <w:tc>
          <w:tcPr>
            <w:tcW w:w="0" w:type="auto"/>
            <w:vAlign w:val="center"/>
          </w:tcPr>
          <w:p w:rsidR="00E77E5A" w:rsidRDefault="00E77E5A" w:rsidP="00E77E5A">
            <w:pPr>
              <w:jc w:val="center"/>
            </w:pPr>
            <w:r>
              <w:t>Y</w:t>
            </w:r>
          </w:p>
        </w:tc>
      </w:tr>
      <w:tr w:rsidR="00E77E5A" w:rsidTr="00E77E5A">
        <w:trPr>
          <w:trHeight w:val="20"/>
        </w:trPr>
        <w:tc>
          <w:tcPr>
            <w:tcW w:w="0" w:type="auto"/>
            <w:vAlign w:val="center"/>
          </w:tcPr>
          <w:p w:rsidR="00E77E5A" w:rsidRDefault="00E77E5A" w:rsidP="00E77E5A">
            <w:pPr>
              <w:jc w:val="center"/>
            </w:pPr>
            <w:r>
              <w:t>63</w:t>
            </w:r>
          </w:p>
        </w:tc>
        <w:tc>
          <w:tcPr>
            <w:tcW w:w="0" w:type="auto"/>
            <w:vAlign w:val="center"/>
          </w:tcPr>
          <w:p w:rsidR="00E77E5A" w:rsidRDefault="00E77E5A" w:rsidP="00E77E5A">
            <w:pPr>
              <w:jc w:val="center"/>
            </w:pPr>
            <w:r>
              <w:t>20°6'1"</w:t>
            </w:r>
          </w:p>
        </w:tc>
        <w:tc>
          <w:tcPr>
            <w:tcW w:w="0" w:type="auto"/>
            <w:vAlign w:val="center"/>
          </w:tcPr>
          <w:p w:rsidR="00E77E5A" w:rsidRDefault="00E77E5A" w:rsidP="00E77E5A">
            <w:pPr>
              <w:jc w:val="center"/>
            </w:pPr>
            <w:r>
              <w:t>50,17</w:t>
            </w:r>
          </w:p>
        </w:tc>
        <w:tc>
          <w:tcPr>
            <w:tcW w:w="0" w:type="auto"/>
            <w:vAlign w:val="center"/>
          </w:tcPr>
          <w:p w:rsidR="00E77E5A" w:rsidRDefault="00E77E5A" w:rsidP="00E77E5A">
            <w:pPr>
              <w:jc w:val="center"/>
            </w:pPr>
            <w:r>
              <w:t>472930,66</w:t>
            </w:r>
          </w:p>
        </w:tc>
        <w:tc>
          <w:tcPr>
            <w:tcW w:w="0" w:type="auto"/>
            <w:vAlign w:val="center"/>
          </w:tcPr>
          <w:p w:rsidR="00E77E5A" w:rsidRDefault="00E77E5A" w:rsidP="00E77E5A">
            <w:pPr>
              <w:jc w:val="center"/>
            </w:pPr>
            <w:r>
              <w:t>2236394,68</w:t>
            </w:r>
          </w:p>
        </w:tc>
      </w:tr>
      <w:tr w:rsidR="00E77E5A" w:rsidTr="00E77E5A">
        <w:trPr>
          <w:trHeight w:val="20"/>
        </w:trPr>
        <w:tc>
          <w:tcPr>
            <w:tcW w:w="0" w:type="auto"/>
            <w:vAlign w:val="center"/>
          </w:tcPr>
          <w:p w:rsidR="00E77E5A" w:rsidRDefault="00E77E5A" w:rsidP="00E77E5A">
            <w:pPr>
              <w:jc w:val="center"/>
            </w:pPr>
            <w:r>
              <w:t>80</w:t>
            </w:r>
          </w:p>
        </w:tc>
        <w:tc>
          <w:tcPr>
            <w:tcW w:w="0" w:type="auto"/>
            <w:vAlign w:val="center"/>
          </w:tcPr>
          <w:p w:rsidR="00E77E5A" w:rsidRDefault="00E77E5A" w:rsidP="00E77E5A">
            <w:pPr>
              <w:jc w:val="center"/>
            </w:pPr>
            <w:r>
              <w:t>290°4'34"</w:t>
            </w:r>
          </w:p>
        </w:tc>
        <w:tc>
          <w:tcPr>
            <w:tcW w:w="0" w:type="auto"/>
            <w:vAlign w:val="center"/>
          </w:tcPr>
          <w:p w:rsidR="00E77E5A" w:rsidRDefault="00E77E5A" w:rsidP="00E77E5A">
            <w:pPr>
              <w:jc w:val="center"/>
            </w:pPr>
            <w:r>
              <w:t>17,89</w:t>
            </w:r>
          </w:p>
        </w:tc>
        <w:tc>
          <w:tcPr>
            <w:tcW w:w="0" w:type="auto"/>
            <w:vAlign w:val="center"/>
          </w:tcPr>
          <w:p w:rsidR="00E77E5A" w:rsidRDefault="00E77E5A" w:rsidP="00E77E5A">
            <w:pPr>
              <w:jc w:val="center"/>
            </w:pPr>
            <w:r>
              <w:t>472947,90</w:t>
            </w:r>
          </w:p>
        </w:tc>
        <w:tc>
          <w:tcPr>
            <w:tcW w:w="0" w:type="auto"/>
            <w:vAlign w:val="center"/>
          </w:tcPr>
          <w:p w:rsidR="00E77E5A" w:rsidRDefault="00E77E5A" w:rsidP="00E77E5A">
            <w:pPr>
              <w:jc w:val="center"/>
            </w:pPr>
            <w:r>
              <w:t>2236441,79</w:t>
            </w:r>
          </w:p>
        </w:tc>
      </w:tr>
      <w:tr w:rsidR="00E77E5A" w:rsidTr="00E77E5A">
        <w:trPr>
          <w:trHeight w:val="20"/>
        </w:trPr>
        <w:tc>
          <w:tcPr>
            <w:tcW w:w="0" w:type="auto"/>
            <w:vAlign w:val="center"/>
          </w:tcPr>
          <w:p w:rsidR="00E77E5A" w:rsidRDefault="00E77E5A" w:rsidP="00E77E5A">
            <w:pPr>
              <w:jc w:val="center"/>
            </w:pPr>
            <w:r>
              <w:t>74</w:t>
            </w:r>
          </w:p>
        </w:tc>
        <w:tc>
          <w:tcPr>
            <w:tcW w:w="0" w:type="auto"/>
            <w:vAlign w:val="center"/>
          </w:tcPr>
          <w:p w:rsidR="00E77E5A" w:rsidRDefault="00E77E5A" w:rsidP="00E77E5A">
            <w:pPr>
              <w:jc w:val="center"/>
            </w:pPr>
            <w:r>
              <w:t>194°40'18"</w:t>
            </w:r>
          </w:p>
        </w:tc>
        <w:tc>
          <w:tcPr>
            <w:tcW w:w="0" w:type="auto"/>
            <w:vAlign w:val="center"/>
          </w:tcPr>
          <w:p w:rsidR="00E77E5A" w:rsidRDefault="00E77E5A" w:rsidP="00E77E5A">
            <w:pPr>
              <w:jc w:val="center"/>
            </w:pPr>
            <w:r>
              <w:t>51,84</w:t>
            </w:r>
          </w:p>
        </w:tc>
        <w:tc>
          <w:tcPr>
            <w:tcW w:w="0" w:type="auto"/>
            <w:vAlign w:val="center"/>
          </w:tcPr>
          <w:p w:rsidR="00E77E5A" w:rsidRDefault="00E77E5A" w:rsidP="00E77E5A">
            <w:pPr>
              <w:jc w:val="center"/>
            </w:pPr>
            <w:r>
              <w:t>472931,10</w:t>
            </w:r>
          </w:p>
        </w:tc>
        <w:tc>
          <w:tcPr>
            <w:tcW w:w="0" w:type="auto"/>
            <w:vAlign w:val="center"/>
          </w:tcPr>
          <w:p w:rsidR="00E77E5A" w:rsidRDefault="00E77E5A" w:rsidP="00E77E5A">
            <w:pPr>
              <w:jc w:val="center"/>
            </w:pPr>
            <w:r>
              <w:t>2236447,93</w:t>
            </w:r>
          </w:p>
        </w:tc>
      </w:tr>
      <w:tr w:rsidR="00E77E5A" w:rsidTr="00E77E5A">
        <w:trPr>
          <w:trHeight w:val="20"/>
        </w:trPr>
        <w:tc>
          <w:tcPr>
            <w:tcW w:w="0" w:type="auto"/>
            <w:vAlign w:val="center"/>
          </w:tcPr>
          <w:p w:rsidR="00E77E5A" w:rsidRDefault="00E77E5A" w:rsidP="00E77E5A">
            <w:pPr>
              <w:jc w:val="center"/>
            </w:pPr>
            <w:r>
              <w:t>64</w:t>
            </w:r>
          </w:p>
        </w:tc>
        <w:tc>
          <w:tcPr>
            <w:tcW w:w="0" w:type="auto"/>
            <w:vAlign w:val="center"/>
          </w:tcPr>
          <w:p w:rsidR="00E77E5A" w:rsidRDefault="00E77E5A" w:rsidP="00E77E5A">
            <w:pPr>
              <w:jc w:val="center"/>
            </w:pPr>
            <w:r>
              <w:t>103°43'40"</w:t>
            </w:r>
          </w:p>
        </w:tc>
        <w:tc>
          <w:tcPr>
            <w:tcW w:w="0" w:type="auto"/>
            <w:vAlign w:val="center"/>
          </w:tcPr>
          <w:p w:rsidR="00E77E5A" w:rsidRDefault="00E77E5A" w:rsidP="00E77E5A">
            <w:pPr>
              <w:jc w:val="center"/>
            </w:pPr>
            <w:r>
              <w:t>13,06</w:t>
            </w:r>
          </w:p>
        </w:tc>
        <w:tc>
          <w:tcPr>
            <w:tcW w:w="0" w:type="auto"/>
            <w:vAlign w:val="center"/>
          </w:tcPr>
          <w:p w:rsidR="00E77E5A" w:rsidRDefault="00E77E5A" w:rsidP="00E77E5A">
            <w:pPr>
              <w:jc w:val="center"/>
            </w:pPr>
            <w:r>
              <w:t>472917,97</w:t>
            </w:r>
          </w:p>
        </w:tc>
        <w:tc>
          <w:tcPr>
            <w:tcW w:w="0" w:type="auto"/>
            <w:vAlign w:val="center"/>
          </w:tcPr>
          <w:p w:rsidR="00E77E5A" w:rsidRDefault="00E77E5A" w:rsidP="00E77E5A">
            <w:pPr>
              <w:jc w:val="center"/>
            </w:pPr>
            <w:r>
              <w:t>2236397,78</w:t>
            </w:r>
          </w:p>
        </w:tc>
      </w:tr>
    </w:tbl>
    <w:p w:rsidR="00995263" w:rsidRPr="00E77E5A" w:rsidRDefault="00762A90" w:rsidP="00E77E5A">
      <w:pPr>
        <w:pStyle w:val="6"/>
        <w:spacing w:before="240"/>
        <w:ind w:left="425"/>
        <w:jc w:val="center"/>
        <w:rPr>
          <w:b/>
          <w:i/>
          <w:sz w:val="24"/>
          <w:szCs w:val="24"/>
        </w:rPr>
      </w:pPr>
      <w:r w:rsidRPr="00E77E5A">
        <w:rPr>
          <w:b/>
          <w:i/>
          <w:sz w:val="24"/>
          <w:szCs w:val="24"/>
        </w:rPr>
        <w:t>Экспликация образуемых и изменяемых земельных участков и их частей</w:t>
      </w:r>
    </w:p>
    <w:tbl>
      <w:tblPr>
        <w:tblStyle w:val="afff4"/>
        <w:tblW w:w="0" w:type="auto"/>
        <w:tblLook w:val="04A0" w:firstRow="1" w:lastRow="0" w:firstColumn="1" w:lastColumn="0" w:noHBand="0" w:noVBand="1"/>
      </w:tblPr>
      <w:tblGrid>
        <w:gridCol w:w="318"/>
        <w:gridCol w:w="1221"/>
        <w:gridCol w:w="1122"/>
        <w:gridCol w:w="800"/>
        <w:gridCol w:w="980"/>
        <w:gridCol w:w="1231"/>
        <w:gridCol w:w="1192"/>
        <w:gridCol w:w="1055"/>
        <w:gridCol w:w="1005"/>
        <w:gridCol w:w="647"/>
      </w:tblGrid>
      <w:tr w:rsidR="001447D2" w:rsidRPr="00787C96" w:rsidTr="00E77E5A">
        <w:trPr>
          <w:trHeight w:val="570"/>
        </w:trPr>
        <w:tc>
          <w:tcPr>
            <w:tcW w:w="409" w:type="dxa"/>
            <w:vAlign w:val="center"/>
            <w:hideMark/>
          </w:tcPr>
          <w:p w:rsidR="001447D2" w:rsidRPr="00787C96" w:rsidRDefault="001447D2" w:rsidP="00E77E5A">
            <w:pPr>
              <w:jc w:val="center"/>
              <w:rPr>
                <w:b/>
                <w:bCs/>
                <w:sz w:val="18"/>
                <w:szCs w:val="18"/>
              </w:rPr>
            </w:pPr>
            <w:r w:rsidRPr="00787C96">
              <w:rPr>
                <w:b/>
                <w:bCs/>
                <w:sz w:val="18"/>
                <w:szCs w:val="18"/>
              </w:rPr>
              <w:t>№</w:t>
            </w:r>
          </w:p>
        </w:tc>
        <w:tc>
          <w:tcPr>
            <w:tcW w:w="2089" w:type="dxa"/>
            <w:vAlign w:val="center"/>
            <w:hideMark/>
          </w:tcPr>
          <w:p w:rsidR="001447D2" w:rsidRPr="00787C96" w:rsidRDefault="001447D2" w:rsidP="00E77E5A">
            <w:pPr>
              <w:jc w:val="center"/>
              <w:rPr>
                <w:b/>
                <w:bCs/>
                <w:sz w:val="18"/>
                <w:szCs w:val="18"/>
              </w:rPr>
            </w:pPr>
            <w:r w:rsidRPr="00787C96">
              <w:rPr>
                <w:b/>
                <w:bCs/>
                <w:sz w:val="18"/>
                <w:szCs w:val="18"/>
              </w:rPr>
              <w:t>Кадастровый</w:t>
            </w:r>
            <w:r w:rsidRPr="00787C96">
              <w:rPr>
                <w:b/>
                <w:bCs/>
                <w:sz w:val="18"/>
                <w:szCs w:val="18"/>
              </w:rPr>
              <w:br w:type="page"/>
              <w:t>квартал</w:t>
            </w:r>
          </w:p>
        </w:tc>
        <w:tc>
          <w:tcPr>
            <w:tcW w:w="2050" w:type="dxa"/>
            <w:vAlign w:val="center"/>
            <w:hideMark/>
          </w:tcPr>
          <w:p w:rsidR="001447D2" w:rsidRPr="00787C96" w:rsidRDefault="001447D2" w:rsidP="00E77E5A">
            <w:pPr>
              <w:jc w:val="center"/>
              <w:rPr>
                <w:b/>
                <w:bCs/>
                <w:sz w:val="18"/>
                <w:szCs w:val="18"/>
              </w:rPr>
            </w:pPr>
            <w:r w:rsidRPr="00787C96">
              <w:rPr>
                <w:b/>
                <w:bCs/>
                <w:sz w:val="18"/>
                <w:szCs w:val="18"/>
              </w:rPr>
              <w:t>Кадастровый</w:t>
            </w:r>
            <w:r w:rsidRPr="00787C96">
              <w:rPr>
                <w:b/>
                <w:bCs/>
                <w:sz w:val="18"/>
                <w:szCs w:val="18"/>
              </w:rPr>
              <w:br w:type="page"/>
              <w:t>номер ЗУ</w:t>
            </w:r>
          </w:p>
        </w:tc>
        <w:tc>
          <w:tcPr>
            <w:tcW w:w="1363" w:type="dxa"/>
            <w:vAlign w:val="center"/>
            <w:hideMark/>
          </w:tcPr>
          <w:p w:rsidR="001447D2" w:rsidRPr="00787C96" w:rsidRDefault="001447D2" w:rsidP="00E77E5A">
            <w:pPr>
              <w:jc w:val="center"/>
              <w:rPr>
                <w:b/>
                <w:bCs/>
                <w:sz w:val="18"/>
                <w:szCs w:val="18"/>
              </w:rPr>
            </w:pPr>
            <w:r w:rsidRPr="00787C96">
              <w:rPr>
                <w:b/>
                <w:bCs/>
                <w:sz w:val="18"/>
                <w:szCs w:val="18"/>
              </w:rPr>
              <w:t>Образуемый ЗУ</w:t>
            </w:r>
          </w:p>
        </w:tc>
        <w:tc>
          <w:tcPr>
            <w:tcW w:w="3506" w:type="dxa"/>
            <w:vAlign w:val="center"/>
            <w:hideMark/>
          </w:tcPr>
          <w:p w:rsidR="001447D2" w:rsidRPr="00787C96" w:rsidRDefault="001447D2" w:rsidP="00E77E5A">
            <w:pPr>
              <w:jc w:val="center"/>
              <w:rPr>
                <w:b/>
                <w:bCs/>
                <w:sz w:val="18"/>
                <w:szCs w:val="18"/>
              </w:rPr>
            </w:pPr>
            <w:r w:rsidRPr="00787C96">
              <w:rPr>
                <w:b/>
                <w:bCs/>
                <w:sz w:val="18"/>
                <w:szCs w:val="18"/>
              </w:rPr>
              <w:t>Наименование сооружения</w:t>
            </w:r>
          </w:p>
        </w:tc>
        <w:tc>
          <w:tcPr>
            <w:tcW w:w="2589" w:type="dxa"/>
            <w:vAlign w:val="center"/>
            <w:hideMark/>
          </w:tcPr>
          <w:p w:rsidR="001447D2" w:rsidRPr="00787C96" w:rsidRDefault="001447D2" w:rsidP="00E77E5A">
            <w:pPr>
              <w:jc w:val="center"/>
              <w:rPr>
                <w:b/>
                <w:bCs/>
                <w:sz w:val="18"/>
                <w:szCs w:val="18"/>
              </w:rPr>
            </w:pPr>
            <w:r w:rsidRPr="00787C96">
              <w:rPr>
                <w:b/>
                <w:bCs/>
                <w:sz w:val="18"/>
                <w:szCs w:val="18"/>
              </w:rPr>
              <w:t>Категория земель</w:t>
            </w:r>
          </w:p>
        </w:tc>
        <w:tc>
          <w:tcPr>
            <w:tcW w:w="3490" w:type="dxa"/>
            <w:vAlign w:val="center"/>
            <w:hideMark/>
          </w:tcPr>
          <w:p w:rsidR="001447D2" w:rsidRPr="00787C96" w:rsidRDefault="001447D2" w:rsidP="00E77E5A">
            <w:pPr>
              <w:jc w:val="center"/>
              <w:rPr>
                <w:b/>
                <w:bCs/>
                <w:sz w:val="18"/>
                <w:szCs w:val="18"/>
              </w:rPr>
            </w:pPr>
            <w:r w:rsidRPr="00787C96">
              <w:rPr>
                <w:b/>
                <w:bCs/>
                <w:sz w:val="18"/>
                <w:szCs w:val="18"/>
              </w:rPr>
              <w:t>Вид разрешенного использования</w:t>
            </w:r>
          </w:p>
        </w:tc>
        <w:tc>
          <w:tcPr>
            <w:tcW w:w="2380" w:type="dxa"/>
            <w:vAlign w:val="center"/>
            <w:hideMark/>
          </w:tcPr>
          <w:p w:rsidR="001447D2" w:rsidRPr="00787C96" w:rsidRDefault="001447D2" w:rsidP="00E77E5A">
            <w:pPr>
              <w:jc w:val="center"/>
              <w:rPr>
                <w:b/>
                <w:bCs/>
                <w:sz w:val="18"/>
                <w:szCs w:val="18"/>
              </w:rPr>
            </w:pPr>
            <w:r w:rsidRPr="00787C96">
              <w:rPr>
                <w:b/>
                <w:bCs/>
                <w:sz w:val="18"/>
                <w:szCs w:val="18"/>
              </w:rPr>
              <w:t>Правообладатель.</w:t>
            </w:r>
          </w:p>
          <w:p w:rsidR="001447D2" w:rsidRPr="00787C96" w:rsidRDefault="001447D2" w:rsidP="00E77E5A">
            <w:pPr>
              <w:jc w:val="center"/>
              <w:rPr>
                <w:b/>
                <w:bCs/>
                <w:sz w:val="18"/>
                <w:szCs w:val="18"/>
              </w:rPr>
            </w:pPr>
            <w:r w:rsidRPr="00787C96">
              <w:rPr>
                <w:b/>
                <w:bCs/>
                <w:sz w:val="18"/>
                <w:szCs w:val="18"/>
              </w:rPr>
              <w:t>Вид права</w:t>
            </w:r>
          </w:p>
        </w:tc>
        <w:tc>
          <w:tcPr>
            <w:tcW w:w="2506" w:type="dxa"/>
            <w:vAlign w:val="center"/>
            <w:hideMark/>
          </w:tcPr>
          <w:p w:rsidR="001447D2" w:rsidRPr="00787C96" w:rsidRDefault="001447D2" w:rsidP="00E77E5A">
            <w:pPr>
              <w:jc w:val="center"/>
              <w:rPr>
                <w:b/>
                <w:bCs/>
                <w:sz w:val="18"/>
                <w:szCs w:val="18"/>
              </w:rPr>
            </w:pPr>
            <w:r w:rsidRPr="00787C96">
              <w:rPr>
                <w:b/>
                <w:bCs/>
                <w:sz w:val="18"/>
                <w:szCs w:val="18"/>
              </w:rPr>
              <w:t>Местоположение ЗУ</w:t>
            </w:r>
          </w:p>
        </w:tc>
        <w:tc>
          <w:tcPr>
            <w:tcW w:w="985" w:type="dxa"/>
            <w:vAlign w:val="center"/>
            <w:hideMark/>
          </w:tcPr>
          <w:p w:rsidR="001447D2" w:rsidRPr="00787C96" w:rsidRDefault="001447D2" w:rsidP="00E77E5A">
            <w:pPr>
              <w:jc w:val="center"/>
              <w:rPr>
                <w:b/>
                <w:bCs/>
                <w:sz w:val="18"/>
                <w:szCs w:val="18"/>
              </w:rPr>
            </w:pPr>
            <w:r w:rsidRPr="00787C96">
              <w:rPr>
                <w:b/>
                <w:bCs/>
                <w:sz w:val="18"/>
                <w:szCs w:val="18"/>
              </w:rPr>
              <w:t xml:space="preserve">Площадь </w:t>
            </w:r>
            <w:proofErr w:type="spellStart"/>
            <w:r w:rsidRPr="00787C96">
              <w:rPr>
                <w:b/>
                <w:bCs/>
                <w:sz w:val="18"/>
                <w:szCs w:val="18"/>
              </w:rPr>
              <w:t>кв.м</w:t>
            </w:r>
            <w:proofErr w:type="spellEnd"/>
            <w:r w:rsidRPr="00787C96">
              <w:rPr>
                <w:b/>
                <w:bCs/>
                <w:sz w:val="18"/>
                <w:szCs w:val="18"/>
              </w:rPr>
              <w:t>.</w:t>
            </w:r>
          </w:p>
        </w:tc>
      </w:tr>
      <w:tr w:rsidR="001447D2" w:rsidRPr="00787C96" w:rsidTr="00E77E5A">
        <w:tc>
          <w:tcPr>
            <w:tcW w:w="0" w:type="auto"/>
            <w:vAlign w:val="center"/>
          </w:tcPr>
          <w:p w:rsidR="001447D2" w:rsidRPr="00787C96" w:rsidRDefault="001447D2" w:rsidP="00E77E5A">
            <w:pPr>
              <w:jc w:val="center"/>
              <w:rPr>
                <w:sz w:val="18"/>
                <w:szCs w:val="18"/>
              </w:rPr>
            </w:pPr>
            <w:r w:rsidRPr="00787C96">
              <w:rPr>
                <w:sz w:val="18"/>
                <w:szCs w:val="18"/>
              </w:rPr>
              <w:t>1</w:t>
            </w:r>
          </w:p>
        </w:tc>
        <w:tc>
          <w:tcPr>
            <w:tcW w:w="0" w:type="auto"/>
            <w:vAlign w:val="center"/>
          </w:tcPr>
          <w:p w:rsidR="001447D2" w:rsidRPr="00787C96" w:rsidRDefault="001447D2" w:rsidP="00E77E5A">
            <w:pPr>
              <w:jc w:val="center"/>
              <w:rPr>
                <w:sz w:val="18"/>
                <w:szCs w:val="18"/>
              </w:rPr>
            </w:pPr>
            <w:r w:rsidRPr="00787C96">
              <w:rPr>
                <w:sz w:val="18"/>
                <w:szCs w:val="18"/>
              </w:rPr>
              <w:t>63:31:0701006</w:t>
            </w:r>
          </w:p>
        </w:tc>
        <w:tc>
          <w:tcPr>
            <w:tcW w:w="0" w:type="auto"/>
            <w:vAlign w:val="center"/>
          </w:tcPr>
          <w:p w:rsidR="001447D2" w:rsidRPr="00787C96" w:rsidRDefault="001447D2" w:rsidP="00E77E5A">
            <w:pPr>
              <w:jc w:val="center"/>
              <w:rPr>
                <w:sz w:val="18"/>
                <w:szCs w:val="18"/>
              </w:rPr>
            </w:pPr>
            <w:r w:rsidRPr="00787C96">
              <w:rPr>
                <w:sz w:val="18"/>
                <w:szCs w:val="18"/>
              </w:rPr>
              <w:t>63:31:0000000:4637</w:t>
            </w:r>
          </w:p>
        </w:tc>
        <w:tc>
          <w:tcPr>
            <w:tcW w:w="0" w:type="auto"/>
            <w:vAlign w:val="center"/>
          </w:tcPr>
          <w:p w:rsidR="001447D2" w:rsidRPr="00787C96" w:rsidRDefault="001447D2" w:rsidP="00E77E5A">
            <w:pPr>
              <w:jc w:val="center"/>
              <w:rPr>
                <w:sz w:val="18"/>
                <w:szCs w:val="18"/>
              </w:rPr>
            </w:pPr>
            <w:r w:rsidRPr="00787C96">
              <w:rPr>
                <w:sz w:val="18"/>
                <w:szCs w:val="18"/>
              </w:rPr>
              <w:t>:4637/чзу</w:t>
            </w:r>
            <w:proofErr w:type="gramStart"/>
            <w:r w:rsidRPr="00787C96">
              <w:rPr>
                <w:sz w:val="18"/>
                <w:szCs w:val="18"/>
              </w:rPr>
              <w:t>1</w:t>
            </w:r>
            <w:proofErr w:type="gramEnd"/>
          </w:p>
        </w:tc>
        <w:tc>
          <w:tcPr>
            <w:tcW w:w="0" w:type="auto"/>
            <w:vAlign w:val="center"/>
          </w:tcPr>
          <w:p w:rsidR="001447D2" w:rsidRPr="00787C96" w:rsidRDefault="001447D2" w:rsidP="00E77E5A">
            <w:pPr>
              <w:rPr>
                <w:sz w:val="18"/>
                <w:szCs w:val="18"/>
              </w:rPr>
            </w:pPr>
            <w:r w:rsidRPr="00787C96">
              <w:rPr>
                <w:sz w:val="18"/>
                <w:szCs w:val="18"/>
              </w:rPr>
              <w:t>Строительство скважины №2006</w:t>
            </w:r>
          </w:p>
        </w:tc>
        <w:tc>
          <w:tcPr>
            <w:tcW w:w="0" w:type="auto"/>
            <w:vAlign w:val="center"/>
          </w:tcPr>
          <w:p w:rsidR="001447D2" w:rsidRPr="00787C96" w:rsidRDefault="001447D2" w:rsidP="00E77E5A">
            <w:pPr>
              <w:jc w:val="center"/>
              <w:rPr>
                <w:sz w:val="18"/>
                <w:szCs w:val="18"/>
              </w:rPr>
            </w:pPr>
            <w:r w:rsidRPr="00787C96">
              <w:rPr>
                <w:sz w:val="18"/>
                <w:szCs w:val="18"/>
              </w:rPr>
              <w:t>Земли сельскохозяйственного назначения</w:t>
            </w:r>
          </w:p>
        </w:tc>
        <w:tc>
          <w:tcPr>
            <w:tcW w:w="0" w:type="auto"/>
            <w:vAlign w:val="center"/>
          </w:tcPr>
          <w:p w:rsidR="001447D2" w:rsidRPr="00787C96" w:rsidRDefault="001447D2" w:rsidP="00E77E5A">
            <w:pPr>
              <w:rPr>
                <w:sz w:val="18"/>
                <w:szCs w:val="18"/>
              </w:rPr>
            </w:pPr>
            <w:r w:rsidRPr="00787C96">
              <w:rPr>
                <w:sz w:val="18"/>
                <w:szCs w:val="18"/>
              </w:rPr>
              <w:t>Для сельскохозяйственной деятельности</w:t>
            </w:r>
          </w:p>
        </w:tc>
        <w:tc>
          <w:tcPr>
            <w:tcW w:w="0" w:type="auto"/>
            <w:vAlign w:val="center"/>
          </w:tcPr>
          <w:p w:rsidR="001447D2" w:rsidRPr="00787C96" w:rsidRDefault="001447D2" w:rsidP="00E77E5A">
            <w:pPr>
              <w:rPr>
                <w:sz w:val="18"/>
                <w:szCs w:val="18"/>
              </w:rPr>
            </w:pPr>
            <w:r w:rsidRPr="00787C96">
              <w:rPr>
                <w:sz w:val="18"/>
                <w:szCs w:val="18"/>
              </w:rPr>
              <w:t xml:space="preserve">Муниципальный район Сергиевский Аренда </w:t>
            </w:r>
            <w:proofErr w:type="spellStart"/>
            <w:r w:rsidRPr="00787C96">
              <w:rPr>
                <w:sz w:val="18"/>
                <w:szCs w:val="18"/>
              </w:rPr>
              <w:t>Базанов</w:t>
            </w:r>
            <w:proofErr w:type="spellEnd"/>
            <w:r w:rsidRPr="00787C96">
              <w:rPr>
                <w:sz w:val="18"/>
                <w:szCs w:val="18"/>
              </w:rPr>
              <w:t xml:space="preserve"> А.И.</w:t>
            </w:r>
          </w:p>
        </w:tc>
        <w:tc>
          <w:tcPr>
            <w:tcW w:w="0" w:type="auto"/>
            <w:vAlign w:val="center"/>
          </w:tcPr>
          <w:p w:rsidR="001447D2" w:rsidRPr="00787C96" w:rsidRDefault="001447D2" w:rsidP="00E77E5A">
            <w:pPr>
              <w:rPr>
                <w:sz w:val="18"/>
                <w:szCs w:val="18"/>
              </w:rPr>
            </w:pPr>
            <w:r w:rsidRPr="00787C96">
              <w:rPr>
                <w:sz w:val="18"/>
                <w:szCs w:val="18"/>
              </w:rPr>
              <w:t>Самарская область, Сергиевский район,  в границах колхоза "Волна Революции"</w:t>
            </w:r>
          </w:p>
        </w:tc>
        <w:tc>
          <w:tcPr>
            <w:tcW w:w="0" w:type="auto"/>
            <w:vAlign w:val="center"/>
          </w:tcPr>
          <w:p w:rsidR="001447D2" w:rsidRPr="00787C96" w:rsidRDefault="001447D2" w:rsidP="00E77E5A">
            <w:pPr>
              <w:jc w:val="center"/>
              <w:rPr>
                <w:sz w:val="18"/>
                <w:szCs w:val="18"/>
              </w:rPr>
            </w:pPr>
            <w:r w:rsidRPr="00787C96">
              <w:rPr>
                <w:sz w:val="18"/>
                <w:szCs w:val="18"/>
              </w:rPr>
              <w:t>3598</w:t>
            </w:r>
          </w:p>
        </w:tc>
      </w:tr>
      <w:tr w:rsidR="001447D2" w:rsidRPr="00787C96" w:rsidTr="00E77E5A">
        <w:tc>
          <w:tcPr>
            <w:tcW w:w="0" w:type="auto"/>
            <w:vAlign w:val="center"/>
          </w:tcPr>
          <w:p w:rsidR="001447D2" w:rsidRPr="00787C96" w:rsidRDefault="001447D2" w:rsidP="00E77E5A">
            <w:pPr>
              <w:jc w:val="center"/>
              <w:rPr>
                <w:sz w:val="18"/>
                <w:szCs w:val="18"/>
              </w:rPr>
            </w:pPr>
            <w:r w:rsidRPr="00787C96">
              <w:rPr>
                <w:sz w:val="18"/>
                <w:szCs w:val="18"/>
              </w:rPr>
              <w:t>2</w:t>
            </w:r>
          </w:p>
        </w:tc>
        <w:tc>
          <w:tcPr>
            <w:tcW w:w="0" w:type="auto"/>
            <w:vAlign w:val="center"/>
          </w:tcPr>
          <w:p w:rsidR="001447D2" w:rsidRPr="00787C96" w:rsidRDefault="001447D2" w:rsidP="00E77E5A">
            <w:pPr>
              <w:jc w:val="center"/>
              <w:rPr>
                <w:sz w:val="18"/>
                <w:szCs w:val="18"/>
              </w:rPr>
            </w:pPr>
            <w:r w:rsidRPr="00787C96">
              <w:rPr>
                <w:sz w:val="18"/>
                <w:szCs w:val="18"/>
              </w:rPr>
              <w:t>63:31:0701006</w:t>
            </w:r>
          </w:p>
        </w:tc>
        <w:tc>
          <w:tcPr>
            <w:tcW w:w="0" w:type="auto"/>
            <w:vAlign w:val="center"/>
          </w:tcPr>
          <w:p w:rsidR="001447D2" w:rsidRPr="00787C96" w:rsidRDefault="001447D2" w:rsidP="00E77E5A">
            <w:pPr>
              <w:jc w:val="center"/>
              <w:rPr>
                <w:sz w:val="18"/>
                <w:szCs w:val="18"/>
              </w:rPr>
            </w:pPr>
            <w:r w:rsidRPr="00787C96">
              <w:rPr>
                <w:sz w:val="18"/>
                <w:szCs w:val="18"/>
              </w:rPr>
              <w:t>63:31:0000000:4637</w:t>
            </w:r>
          </w:p>
        </w:tc>
        <w:tc>
          <w:tcPr>
            <w:tcW w:w="0" w:type="auto"/>
            <w:vAlign w:val="center"/>
          </w:tcPr>
          <w:p w:rsidR="001447D2" w:rsidRPr="00787C96" w:rsidRDefault="001447D2" w:rsidP="00E77E5A">
            <w:pPr>
              <w:jc w:val="center"/>
              <w:rPr>
                <w:sz w:val="18"/>
                <w:szCs w:val="18"/>
              </w:rPr>
            </w:pPr>
            <w:r w:rsidRPr="00787C96">
              <w:rPr>
                <w:sz w:val="18"/>
                <w:szCs w:val="18"/>
              </w:rPr>
              <w:t>:4637/чзу</w:t>
            </w:r>
            <w:proofErr w:type="gramStart"/>
            <w:r w:rsidRPr="00787C96">
              <w:rPr>
                <w:sz w:val="18"/>
                <w:szCs w:val="18"/>
              </w:rPr>
              <w:t>2</w:t>
            </w:r>
            <w:proofErr w:type="gramEnd"/>
          </w:p>
        </w:tc>
        <w:tc>
          <w:tcPr>
            <w:tcW w:w="0" w:type="auto"/>
            <w:vAlign w:val="center"/>
          </w:tcPr>
          <w:p w:rsidR="001447D2" w:rsidRPr="00787C96" w:rsidRDefault="001447D2" w:rsidP="00E77E5A">
            <w:pPr>
              <w:rPr>
                <w:sz w:val="18"/>
                <w:szCs w:val="18"/>
              </w:rPr>
            </w:pPr>
            <w:r w:rsidRPr="00787C96">
              <w:rPr>
                <w:sz w:val="18"/>
                <w:szCs w:val="18"/>
              </w:rPr>
              <w:t xml:space="preserve">Трасса водовода скважины №2006, Трасса ВЛ-10 </w:t>
            </w:r>
            <w:proofErr w:type="spellStart"/>
            <w:r w:rsidRPr="00787C96">
              <w:rPr>
                <w:sz w:val="18"/>
                <w:szCs w:val="18"/>
              </w:rPr>
              <w:t>кВ</w:t>
            </w:r>
            <w:proofErr w:type="spellEnd"/>
            <w:r w:rsidRPr="00787C96">
              <w:rPr>
                <w:sz w:val="18"/>
                <w:szCs w:val="18"/>
              </w:rPr>
              <w:t>, Технологический проезд к сооружениям скважины №2006, Трасса линии анодного заземления, Обустройство скважины №2006</w:t>
            </w:r>
          </w:p>
        </w:tc>
        <w:tc>
          <w:tcPr>
            <w:tcW w:w="0" w:type="auto"/>
            <w:vAlign w:val="center"/>
          </w:tcPr>
          <w:p w:rsidR="001447D2" w:rsidRPr="00787C96" w:rsidRDefault="001447D2" w:rsidP="00E77E5A">
            <w:pPr>
              <w:jc w:val="center"/>
              <w:rPr>
                <w:sz w:val="18"/>
                <w:szCs w:val="18"/>
              </w:rPr>
            </w:pPr>
            <w:r w:rsidRPr="00787C96">
              <w:rPr>
                <w:sz w:val="18"/>
                <w:szCs w:val="18"/>
              </w:rPr>
              <w:t>Земли сельскохозяйственного назначения</w:t>
            </w:r>
          </w:p>
        </w:tc>
        <w:tc>
          <w:tcPr>
            <w:tcW w:w="0" w:type="auto"/>
            <w:vAlign w:val="center"/>
          </w:tcPr>
          <w:p w:rsidR="001447D2" w:rsidRPr="00787C96" w:rsidRDefault="001447D2" w:rsidP="00E77E5A">
            <w:pPr>
              <w:rPr>
                <w:sz w:val="18"/>
                <w:szCs w:val="18"/>
              </w:rPr>
            </w:pPr>
            <w:r w:rsidRPr="00787C96">
              <w:rPr>
                <w:sz w:val="18"/>
                <w:szCs w:val="18"/>
              </w:rPr>
              <w:t>Для сельскохозяйственной деятельности</w:t>
            </w:r>
          </w:p>
        </w:tc>
        <w:tc>
          <w:tcPr>
            <w:tcW w:w="0" w:type="auto"/>
            <w:vAlign w:val="center"/>
          </w:tcPr>
          <w:p w:rsidR="001447D2" w:rsidRPr="00787C96" w:rsidRDefault="001447D2" w:rsidP="00E77E5A">
            <w:pPr>
              <w:rPr>
                <w:sz w:val="18"/>
                <w:szCs w:val="18"/>
              </w:rPr>
            </w:pPr>
            <w:r w:rsidRPr="00787C96">
              <w:rPr>
                <w:sz w:val="18"/>
                <w:szCs w:val="18"/>
              </w:rPr>
              <w:t xml:space="preserve">Муниципальный район Сергиевский Аренда </w:t>
            </w:r>
            <w:proofErr w:type="spellStart"/>
            <w:r w:rsidRPr="00787C96">
              <w:rPr>
                <w:sz w:val="18"/>
                <w:szCs w:val="18"/>
              </w:rPr>
              <w:t>Базанов</w:t>
            </w:r>
            <w:proofErr w:type="spellEnd"/>
            <w:r w:rsidRPr="00787C96">
              <w:rPr>
                <w:sz w:val="18"/>
                <w:szCs w:val="18"/>
              </w:rPr>
              <w:t xml:space="preserve"> А.И.</w:t>
            </w:r>
          </w:p>
        </w:tc>
        <w:tc>
          <w:tcPr>
            <w:tcW w:w="0" w:type="auto"/>
            <w:vAlign w:val="center"/>
          </w:tcPr>
          <w:p w:rsidR="001447D2" w:rsidRPr="00787C96" w:rsidRDefault="001447D2" w:rsidP="00E77E5A">
            <w:pPr>
              <w:rPr>
                <w:sz w:val="18"/>
                <w:szCs w:val="18"/>
              </w:rPr>
            </w:pPr>
            <w:r w:rsidRPr="00787C96">
              <w:rPr>
                <w:sz w:val="18"/>
                <w:szCs w:val="18"/>
              </w:rPr>
              <w:t>Самарская область, Сергиевский район,  в границах колхоза "Волна Революции"</w:t>
            </w:r>
          </w:p>
        </w:tc>
        <w:tc>
          <w:tcPr>
            <w:tcW w:w="0" w:type="auto"/>
            <w:vAlign w:val="center"/>
          </w:tcPr>
          <w:p w:rsidR="001447D2" w:rsidRPr="00787C96" w:rsidRDefault="001447D2" w:rsidP="00E77E5A">
            <w:pPr>
              <w:jc w:val="center"/>
              <w:rPr>
                <w:sz w:val="18"/>
                <w:szCs w:val="18"/>
              </w:rPr>
            </w:pPr>
            <w:r w:rsidRPr="00787C96">
              <w:rPr>
                <w:sz w:val="18"/>
                <w:szCs w:val="18"/>
              </w:rPr>
              <w:t>25483</w:t>
            </w:r>
          </w:p>
        </w:tc>
      </w:tr>
      <w:tr w:rsidR="001447D2" w:rsidRPr="00787C96" w:rsidTr="00E77E5A">
        <w:tc>
          <w:tcPr>
            <w:tcW w:w="0" w:type="auto"/>
            <w:vAlign w:val="center"/>
          </w:tcPr>
          <w:p w:rsidR="001447D2" w:rsidRPr="00787C96" w:rsidRDefault="001447D2" w:rsidP="00E77E5A">
            <w:pPr>
              <w:jc w:val="center"/>
              <w:rPr>
                <w:sz w:val="18"/>
                <w:szCs w:val="18"/>
              </w:rPr>
            </w:pPr>
            <w:r w:rsidRPr="00787C96">
              <w:rPr>
                <w:sz w:val="18"/>
                <w:szCs w:val="18"/>
              </w:rPr>
              <w:t>3</w:t>
            </w:r>
          </w:p>
        </w:tc>
        <w:tc>
          <w:tcPr>
            <w:tcW w:w="0" w:type="auto"/>
            <w:vAlign w:val="center"/>
          </w:tcPr>
          <w:p w:rsidR="001447D2" w:rsidRPr="00787C96" w:rsidRDefault="001447D2" w:rsidP="00E77E5A">
            <w:pPr>
              <w:jc w:val="center"/>
              <w:rPr>
                <w:sz w:val="18"/>
                <w:szCs w:val="18"/>
              </w:rPr>
            </w:pPr>
            <w:r w:rsidRPr="00787C96">
              <w:rPr>
                <w:sz w:val="18"/>
                <w:szCs w:val="18"/>
              </w:rPr>
              <w:t>63:31:0701002 63:31:0701006</w:t>
            </w:r>
          </w:p>
        </w:tc>
        <w:tc>
          <w:tcPr>
            <w:tcW w:w="0" w:type="auto"/>
            <w:vAlign w:val="center"/>
          </w:tcPr>
          <w:p w:rsidR="001447D2" w:rsidRPr="00787C96" w:rsidRDefault="001447D2" w:rsidP="00E77E5A">
            <w:pPr>
              <w:jc w:val="center"/>
              <w:rPr>
                <w:sz w:val="18"/>
                <w:szCs w:val="18"/>
              </w:rPr>
            </w:pPr>
            <w:r w:rsidRPr="00787C96">
              <w:rPr>
                <w:sz w:val="18"/>
                <w:szCs w:val="18"/>
              </w:rPr>
              <w:t>63:31:0701002:135</w:t>
            </w:r>
          </w:p>
        </w:tc>
        <w:tc>
          <w:tcPr>
            <w:tcW w:w="0" w:type="auto"/>
            <w:vAlign w:val="center"/>
          </w:tcPr>
          <w:p w:rsidR="001447D2" w:rsidRPr="00787C96" w:rsidRDefault="001447D2" w:rsidP="00E77E5A">
            <w:pPr>
              <w:jc w:val="center"/>
              <w:rPr>
                <w:sz w:val="18"/>
                <w:szCs w:val="18"/>
              </w:rPr>
            </w:pPr>
            <w:r w:rsidRPr="00787C96">
              <w:rPr>
                <w:sz w:val="18"/>
                <w:szCs w:val="18"/>
              </w:rPr>
              <w:t>:135/чзу</w:t>
            </w:r>
            <w:proofErr w:type="gramStart"/>
            <w:r w:rsidRPr="00787C96">
              <w:rPr>
                <w:sz w:val="18"/>
                <w:szCs w:val="18"/>
              </w:rPr>
              <w:t>1</w:t>
            </w:r>
            <w:proofErr w:type="gramEnd"/>
          </w:p>
        </w:tc>
        <w:tc>
          <w:tcPr>
            <w:tcW w:w="0" w:type="auto"/>
            <w:vAlign w:val="center"/>
          </w:tcPr>
          <w:p w:rsidR="001447D2" w:rsidRPr="00787C96" w:rsidRDefault="001447D2" w:rsidP="00E77E5A">
            <w:pPr>
              <w:rPr>
                <w:sz w:val="18"/>
                <w:szCs w:val="18"/>
              </w:rPr>
            </w:pPr>
            <w:r w:rsidRPr="00787C96">
              <w:rPr>
                <w:sz w:val="18"/>
                <w:szCs w:val="18"/>
              </w:rPr>
              <w:t>Трасса водовода скважины №2006</w:t>
            </w:r>
          </w:p>
        </w:tc>
        <w:tc>
          <w:tcPr>
            <w:tcW w:w="0" w:type="auto"/>
            <w:vAlign w:val="center"/>
          </w:tcPr>
          <w:p w:rsidR="001447D2" w:rsidRPr="00787C96" w:rsidRDefault="001447D2" w:rsidP="00E77E5A">
            <w:pPr>
              <w:jc w:val="center"/>
              <w:rPr>
                <w:sz w:val="18"/>
                <w:szCs w:val="18"/>
              </w:rPr>
            </w:pPr>
            <w:r w:rsidRPr="00787C96">
              <w:rPr>
                <w:sz w:val="18"/>
                <w:szCs w:val="18"/>
              </w:rPr>
              <w:t>Земли сельскохозяйственного назначения</w:t>
            </w:r>
          </w:p>
        </w:tc>
        <w:tc>
          <w:tcPr>
            <w:tcW w:w="0" w:type="auto"/>
            <w:vAlign w:val="center"/>
          </w:tcPr>
          <w:p w:rsidR="001447D2" w:rsidRPr="00787C96" w:rsidRDefault="001447D2" w:rsidP="00E77E5A">
            <w:pPr>
              <w:rPr>
                <w:sz w:val="18"/>
                <w:szCs w:val="18"/>
              </w:rPr>
            </w:pPr>
            <w:r w:rsidRPr="00787C96">
              <w:rPr>
                <w:sz w:val="18"/>
                <w:szCs w:val="18"/>
              </w:rPr>
              <w:t>Для ведения сельскохозяйственной деятельности  (земельные участки фонда перераспределения)</w:t>
            </w:r>
          </w:p>
        </w:tc>
        <w:tc>
          <w:tcPr>
            <w:tcW w:w="0" w:type="auto"/>
            <w:vAlign w:val="center"/>
          </w:tcPr>
          <w:p w:rsidR="001447D2" w:rsidRPr="00787C96" w:rsidRDefault="001447D2" w:rsidP="00E77E5A">
            <w:pPr>
              <w:rPr>
                <w:sz w:val="18"/>
                <w:szCs w:val="18"/>
              </w:rPr>
            </w:pPr>
            <w:r w:rsidRPr="00787C96">
              <w:rPr>
                <w:sz w:val="18"/>
                <w:szCs w:val="18"/>
              </w:rPr>
              <w:t>Администрация муниципального района  Сергиевский Самарской области</w:t>
            </w:r>
          </w:p>
        </w:tc>
        <w:tc>
          <w:tcPr>
            <w:tcW w:w="0" w:type="auto"/>
            <w:vAlign w:val="center"/>
          </w:tcPr>
          <w:p w:rsidR="001447D2" w:rsidRPr="00787C96" w:rsidRDefault="001447D2" w:rsidP="00E77E5A">
            <w:pPr>
              <w:rPr>
                <w:sz w:val="18"/>
                <w:szCs w:val="18"/>
              </w:rPr>
            </w:pPr>
            <w:r w:rsidRPr="00787C96">
              <w:rPr>
                <w:sz w:val="18"/>
                <w:szCs w:val="18"/>
              </w:rPr>
              <w:t>Российская Федерация, Самарская область,  Сергиевский район, в границах колхоза "Волна Революции"</w:t>
            </w:r>
          </w:p>
        </w:tc>
        <w:tc>
          <w:tcPr>
            <w:tcW w:w="0" w:type="auto"/>
            <w:vAlign w:val="center"/>
          </w:tcPr>
          <w:p w:rsidR="001447D2" w:rsidRPr="00787C96" w:rsidRDefault="001447D2" w:rsidP="00E77E5A">
            <w:pPr>
              <w:jc w:val="center"/>
              <w:rPr>
                <w:sz w:val="18"/>
                <w:szCs w:val="18"/>
              </w:rPr>
            </w:pPr>
            <w:r w:rsidRPr="00787C96">
              <w:rPr>
                <w:sz w:val="18"/>
                <w:szCs w:val="18"/>
              </w:rPr>
              <w:t>6139</w:t>
            </w:r>
          </w:p>
        </w:tc>
      </w:tr>
      <w:tr w:rsidR="001447D2" w:rsidRPr="00787C96" w:rsidTr="00E77E5A">
        <w:tc>
          <w:tcPr>
            <w:tcW w:w="0" w:type="auto"/>
            <w:vAlign w:val="center"/>
          </w:tcPr>
          <w:p w:rsidR="001447D2" w:rsidRPr="00787C96" w:rsidRDefault="001447D2" w:rsidP="00E77E5A">
            <w:pPr>
              <w:jc w:val="center"/>
              <w:rPr>
                <w:sz w:val="18"/>
                <w:szCs w:val="18"/>
              </w:rPr>
            </w:pPr>
            <w:r w:rsidRPr="00787C96">
              <w:rPr>
                <w:sz w:val="18"/>
                <w:szCs w:val="18"/>
              </w:rPr>
              <w:lastRenderedPageBreak/>
              <w:t>4</w:t>
            </w:r>
          </w:p>
        </w:tc>
        <w:tc>
          <w:tcPr>
            <w:tcW w:w="0" w:type="auto"/>
            <w:vAlign w:val="center"/>
          </w:tcPr>
          <w:p w:rsidR="001447D2" w:rsidRPr="00787C96" w:rsidRDefault="001447D2" w:rsidP="00E77E5A">
            <w:pPr>
              <w:jc w:val="center"/>
              <w:rPr>
                <w:sz w:val="18"/>
                <w:szCs w:val="18"/>
              </w:rPr>
            </w:pPr>
            <w:r w:rsidRPr="00787C96">
              <w:rPr>
                <w:sz w:val="18"/>
                <w:szCs w:val="18"/>
              </w:rPr>
              <w:t>63:31:0701002 63:31:0701006</w:t>
            </w:r>
          </w:p>
        </w:tc>
        <w:tc>
          <w:tcPr>
            <w:tcW w:w="0" w:type="auto"/>
            <w:vAlign w:val="center"/>
          </w:tcPr>
          <w:p w:rsidR="001447D2" w:rsidRPr="00787C96" w:rsidRDefault="001447D2" w:rsidP="00E77E5A">
            <w:pPr>
              <w:jc w:val="center"/>
              <w:rPr>
                <w:sz w:val="18"/>
                <w:szCs w:val="18"/>
              </w:rPr>
            </w:pPr>
            <w:r w:rsidRPr="00787C96">
              <w:rPr>
                <w:sz w:val="18"/>
                <w:szCs w:val="18"/>
              </w:rPr>
              <w:t>-</w:t>
            </w:r>
          </w:p>
        </w:tc>
        <w:tc>
          <w:tcPr>
            <w:tcW w:w="0" w:type="auto"/>
            <w:vAlign w:val="center"/>
          </w:tcPr>
          <w:p w:rsidR="001447D2" w:rsidRPr="00787C96" w:rsidRDefault="001447D2" w:rsidP="00E77E5A">
            <w:pPr>
              <w:jc w:val="center"/>
              <w:rPr>
                <w:sz w:val="18"/>
                <w:szCs w:val="18"/>
              </w:rPr>
            </w:pPr>
            <w:r w:rsidRPr="00787C96">
              <w:rPr>
                <w:sz w:val="18"/>
                <w:szCs w:val="18"/>
              </w:rPr>
              <w:t>:ЗУ</w:t>
            </w:r>
            <w:proofErr w:type="gramStart"/>
            <w:r w:rsidRPr="00787C96">
              <w:rPr>
                <w:sz w:val="18"/>
                <w:szCs w:val="18"/>
              </w:rPr>
              <w:t>1</w:t>
            </w:r>
            <w:proofErr w:type="gramEnd"/>
          </w:p>
        </w:tc>
        <w:tc>
          <w:tcPr>
            <w:tcW w:w="0" w:type="auto"/>
            <w:vAlign w:val="center"/>
          </w:tcPr>
          <w:p w:rsidR="001447D2" w:rsidRPr="00787C96" w:rsidRDefault="001447D2" w:rsidP="00E77E5A">
            <w:pPr>
              <w:rPr>
                <w:sz w:val="18"/>
                <w:szCs w:val="18"/>
              </w:rPr>
            </w:pPr>
            <w:r w:rsidRPr="00787C96">
              <w:rPr>
                <w:sz w:val="18"/>
                <w:szCs w:val="18"/>
              </w:rPr>
              <w:t>Трасса водовода скважины №2006</w:t>
            </w:r>
          </w:p>
        </w:tc>
        <w:tc>
          <w:tcPr>
            <w:tcW w:w="0" w:type="auto"/>
            <w:vAlign w:val="center"/>
          </w:tcPr>
          <w:p w:rsidR="001447D2" w:rsidRPr="00787C96" w:rsidRDefault="001447D2" w:rsidP="00E77E5A">
            <w:pPr>
              <w:jc w:val="center"/>
              <w:rPr>
                <w:sz w:val="18"/>
                <w:szCs w:val="18"/>
              </w:rPr>
            </w:pPr>
            <w:r w:rsidRPr="00787C96">
              <w:rPr>
                <w:sz w:val="18"/>
                <w:szCs w:val="18"/>
              </w:rPr>
              <w:t>Земли сельскохозяйственного назначения</w:t>
            </w:r>
          </w:p>
        </w:tc>
        <w:tc>
          <w:tcPr>
            <w:tcW w:w="0" w:type="auto"/>
            <w:vAlign w:val="center"/>
          </w:tcPr>
          <w:p w:rsidR="001447D2" w:rsidRPr="00787C96" w:rsidRDefault="001447D2" w:rsidP="00E77E5A">
            <w:pPr>
              <w:rPr>
                <w:sz w:val="18"/>
                <w:szCs w:val="18"/>
              </w:rPr>
            </w:pPr>
            <w:r w:rsidRPr="00787C96">
              <w:rPr>
                <w:sz w:val="18"/>
                <w:szCs w:val="18"/>
              </w:rPr>
              <w:t>Трубопроводный транспорт</w:t>
            </w:r>
          </w:p>
        </w:tc>
        <w:tc>
          <w:tcPr>
            <w:tcW w:w="0" w:type="auto"/>
            <w:vAlign w:val="center"/>
          </w:tcPr>
          <w:p w:rsidR="001447D2" w:rsidRPr="00787C96" w:rsidRDefault="001447D2" w:rsidP="00E77E5A">
            <w:pPr>
              <w:rPr>
                <w:sz w:val="18"/>
                <w:szCs w:val="18"/>
              </w:rPr>
            </w:pPr>
            <w:r w:rsidRPr="00787C96">
              <w:rPr>
                <w:sz w:val="18"/>
                <w:szCs w:val="18"/>
              </w:rPr>
              <w:t>Администрация муниципального района  Сергиевский Самарской области</w:t>
            </w:r>
          </w:p>
        </w:tc>
        <w:tc>
          <w:tcPr>
            <w:tcW w:w="0" w:type="auto"/>
            <w:vAlign w:val="center"/>
          </w:tcPr>
          <w:p w:rsidR="001447D2" w:rsidRPr="00787C96" w:rsidRDefault="001447D2" w:rsidP="00E77E5A">
            <w:pPr>
              <w:rPr>
                <w:sz w:val="18"/>
                <w:szCs w:val="18"/>
              </w:rPr>
            </w:pPr>
            <w:r w:rsidRPr="00787C96">
              <w:rPr>
                <w:sz w:val="18"/>
                <w:szCs w:val="18"/>
              </w:rPr>
              <w:t>Российская Федерация, Самарская область,  Сергиевский район, с/</w:t>
            </w:r>
            <w:proofErr w:type="gramStart"/>
            <w:r w:rsidRPr="00787C96">
              <w:rPr>
                <w:sz w:val="18"/>
                <w:szCs w:val="18"/>
              </w:rPr>
              <w:t>п</w:t>
            </w:r>
            <w:proofErr w:type="gramEnd"/>
            <w:r w:rsidRPr="00787C96">
              <w:rPr>
                <w:sz w:val="18"/>
                <w:szCs w:val="18"/>
              </w:rPr>
              <w:t xml:space="preserve"> Сергиевск</w:t>
            </w:r>
          </w:p>
        </w:tc>
        <w:tc>
          <w:tcPr>
            <w:tcW w:w="0" w:type="auto"/>
            <w:vAlign w:val="center"/>
          </w:tcPr>
          <w:p w:rsidR="001447D2" w:rsidRPr="00787C96" w:rsidRDefault="001447D2" w:rsidP="00E77E5A">
            <w:pPr>
              <w:jc w:val="center"/>
              <w:rPr>
                <w:sz w:val="18"/>
                <w:szCs w:val="18"/>
              </w:rPr>
            </w:pPr>
            <w:r w:rsidRPr="00787C96">
              <w:rPr>
                <w:sz w:val="18"/>
                <w:szCs w:val="18"/>
              </w:rPr>
              <w:t>2977</w:t>
            </w:r>
          </w:p>
        </w:tc>
      </w:tr>
      <w:tr w:rsidR="001447D2" w:rsidRPr="00787C96" w:rsidTr="00E77E5A">
        <w:tc>
          <w:tcPr>
            <w:tcW w:w="0" w:type="auto"/>
            <w:vAlign w:val="center"/>
          </w:tcPr>
          <w:p w:rsidR="001447D2" w:rsidRPr="00787C96" w:rsidRDefault="001447D2" w:rsidP="00E77E5A">
            <w:pPr>
              <w:jc w:val="center"/>
              <w:rPr>
                <w:sz w:val="18"/>
                <w:szCs w:val="18"/>
              </w:rPr>
            </w:pPr>
            <w:r w:rsidRPr="00787C96">
              <w:rPr>
                <w:sz w:val="18"/>
                <w:szCs w:val="18"/>
              </w:rPr>
              <w:t>5</w:t>
            </w:r>
          </w:p>
        </w:tc>
        <w:tc>
          <w:tcPr>
            <w:tcW w:w="0" w:type="auto"/>
            <w:vAlign w:val="center"/>
          </w:tcPr>
          <w:p w:rsidR="001447D2" w:rsidRPr="00787C96" w:rsidRDefault="001447D2" w:rsidP="00E77E5A">
            <w:pPr>
              <w:jc w:val="center"/>
              <w:rPr>
                <w:sz w:val="18"/>
                <w:szCs w:val="18"/>
              </w:rPr>
            </w:pPr>
            <w:r w:rsidRPr="00787C96">
              <w:rPr>
                <w:sz w:val="18"/>
                <w:szCs w:val="18"/>
              </w:rPr>
              <w:t>63:31:0701002</w:t>
            </w:r>
          </w:p>
        </w:tc>
        <w:tc>
          <w:tcPr>
            <w:tcW w:w="0" w:type="auto"/>
            <w:vAlign w:val="center"/>
          </w:tcPr>
          <w:p w:rsidR="001447D2" w:rsidRPr="00787C96" w:rsidRDefault="001447D2" w:rsidP="00E77E5A">
            <w:pPr>
              <w:jc w:val="center"/>
              <w:rPr>
                <w:sz w:val="18"/>
                <w:szCs w:val="18"/>
              </w:rPr>
            </w:pPr>
            <w:r w:rsidRPr="00787C96">
              <w:rPr>
                <w:sz w:val="18"/>
                <w:szCs w:val="18"/>
              </w:rPr>
              <w:t>63:31:0000000:175</w:t>
            </w:r>
          </w:p>
        </w:tc>
        <w:tc>
          <w:tcPr>
            <w:tcW w:w="0" w:type="auto"/>
            <w:vAlign w:val="center"/>
          </w:tcPr>
          <w:p w:rsidR="001447D2" w:rsidRPr="00787C96" w:rsidRDefault="001447D2" w:rsidP="00E77E5A">
            <w:pPr>
              <w:jc w:val="center"/>
              <w:rPr>
                <w:sz w:val="18"/>
                <w:szCs w:val="18"/>
              </w:rPr>
            </w:pPr>
            <w:r w:rsidRPr="00787C96">
              <w:rPr>
                <w:sz w:val="18"/>
                <w:szCs w:val="18"/>
              </w:rPr>
              <w:t>:175/чзу</w:t>
            </w:r>
            <w:proofErr w:type="gramStart"/>
            <w:r w:rsidRPr="00787C96">
              <w:rPr>
                <w:sz w:val="18"/>
                <w:szCs w:val="18"/>
              </w:rPr>
              <w:t>1</w:t>
            </w:r>
            <w:proofErr w:type="gramEnd"/>
          </w:p>
        </w:tc>
        <w:tc>
          <w:tcPr>
            <w:tcW w:w="0" w:type="auto"/>
            <w:vAlign w:val="center"/>
          </w:tcPr>
          <w:p w:rsidR="001447D2" w:rsidRPr="00787C96" w:rsidRDefault="001447D2" w:rsidP="00E77E5A">
            <w:pPr>
              <w:rPr>
                <w:sz w:val="18"/>
                <w:szCs w:val="18"/>
              </w:rPr>
            </w:pPr>
            <w:r w:rsidRPr="00787C96">
              <w:rPr>
                <w:sz w:val="18"/>
                <w:szCs w:val="18"/>
              </w:rPr>
              <w:t>Трасса водовода скважины №2006</w:t>
            </w:r>
          </w:p>
        </w:tc>
        <w:tc>
          <w:tcPr>
            <w:tcW w:w="0" w:type="auto"/>
            <w:vAlign w:val="center"/>
          </w:tcPr>
          <w:p w:rsidR="001447D2" w:rsidRPr="00787C96" w:rsidRDefault="001447D2" w:rsidP="00E77E5A">
            <w:pPr>
              <w:jc w:val="center"/>
              <w:rPr>
                <w:sz w:val="18"/>
                <w:szCs w:val="18"/>
              </w:rPr>
            </w:pPr>
            <w:r w:rsidRPr="00787C96">
              <w:rPr>
                <w:sz w:val="18"/>
                <w:szCs w:val="18"/>
              </w:rPr>
              <w:t>Земли промышленности</w:t>
            </w:r>
          </w:p>
        </w:tc>
        <w:tc>
          <w:tcPr>
            <w:tcW w:w="0" w:type="auto"/>
            <w:vAlign w:val="center"/>
          </w:tcPr>
          <w:p w:rsidR="001447D2" w:rsidRPr="00787C96" w:rsidRDefault="001447D2" w:rsidP="00E77E5A">
            <w:pPr>
              <w:rPr>
                <w:sz w:val="18"/>
                <w:szCs w:val="18"/>
              </w:rPr>
            </w:pPr>
            <w:r w:rsidRPr="00787C96">
              <w:rPr>
                <w:sz w:val="18"/>
                <w:szCs w:val="18"/>
              </w:rPr>
              <w:t xml:space="preserve">для эксплуатации </w:t>
            </w:r>
            <w:proofErr w:type="spellStart"/>
            <w:r w:rsidRPr="00787C96">
              <w:rPr>
                <w:sz w:val="18"/>
                <w:szCs w:val="18"/>
              </w:rPr>
              <w:t>Радаевского</w:t>
            </w:r>
            <w:proofErr w:type="spellEnd"/>
            <w:r w:rsidRPr="00787C96">
              <w:rPr>
                <w:sz w:val="18"/>
                <w:szCs w:val="18"/>
              </w:rPr>
              <w:t xml:space="preserve"> месторождения  нефти (для размещения производственных  объектов на </w:t>
            </w:r>
            <w:proofErr w:type="spellStart"/>
            <w:r w:rsidRPr="00787C96">
              <w:rPr>
                <w:sz w:val="18"/>
                <w:szCs w:val="18"/>
              </w:rPr>
              <w:t>Радаевском</w:t>
            </w:r>
            <w:proofErr w:type="spellEnd"/>
            <w:r w:rsidRPr="00787C96">
              <w:rPr>
                <w:sz w:val="18"/>
                <w:szCs w:val="18"/>
              </w:rPr>
              <w:t xml:space="preserve"> месторождении нефти)</w:t>
            </w:r>
          </w:p>
        </w:tc>
        <w:tc>
          <w:tcPr>
            <w:tcW w:w="0" w:type="auto"/>
            <w:vAlign w:val="center"/>
          </w:tcPr>
          <w:p w:rsidR="001447D2" w:rsidRPr="00787C96" w:rsidRDefault="001447D2" w:rsidP="00E77E5A">
            <w:pPr>
              <w:rPr>
                <w:sz w:val="18"/>
                <w:szCs w:val="18"/>
              </w:rPr>
            </w:pPr>
            <w:r w:rsidRPr="00787C96">
              <w:rPr>
                <w:sz w:val="18"/>
                <w:szCs w:val="18"/>
              </w:rPr>
              <w:t>Российская Федерация Аренд</w:t>
            </w:r>
            <w:proofErr w:type="gramStart"/>
            <w:r w:rsidRPr="00787C96">
              <w:rPr>
                <w:sz w:val="18"/>
                <w:szCs w:val="18"/>
              </w:rPr>
              <w:t>а ООО</w:t>
            </w:r>
            <w:proofErr w:type="gramEnd"/>
            <w:r w:rsidRPr="00787C96">
              <w:rPr>
                <w:sz w:val="18"/>
                <w:szCs w:val="18"/>
              </w:rPr>
              <w:t xml:space="preserve"> "</w:t>
            </w:r>
            <w:proofErr w:type="spellStart"/>
            <w:r w:rsidRPr="00787C96">
              <w:rPr>
                <w:sz w:val="18"/>
                <w:szCs w:val="18"/>
              </w:rPr>
              <w:t>Кинельский</w:t>
            </w:r>
            <w:proofErr w:type="spellEnd"/>
            <w:r w:rsidRPr="00787C96">
              <w:rPr>
                <w:sz w:val="18"/>
                <w:szCs w:val="18"/>
              </w:rPr>
              <w:t xml:space="preserve"> склад"</w:t>
            </w:r>
          </w:p>
        </w:tc>
        <w:tc>
          <w:tcPr>
            <w:tcW w:w="0" w:type="auto"/>
            <w:vAlign w:val="center"/>
          </w:tcPr>
          <w:p w:rsidR="001447D2" w:rsidRPr="00787C96" w:rsidRDefault="001447D2" w:rsidP="00E77E5A">
            <w:pPr>
              <w:rPr>
                <w:sz w:val="18"/>
                <w:szCs w:val="18"/>
              </w:rPr>
            </w:pPr>
            <w:r w:rsidRPr="00787C96">
              <w:rPr>
                <w:sz w:val="18"/>
                <w:szCs w:val="18"/>
              </w:rPr>
              <w:t>Самарская область, Сергиевский район,  на землях колхоза "Волна Революции"</w:t>
            </w:r>
          </w:p>
        </w:tc>
        <w:tc>
          <w:tcPr>
            <w:tcW w:w="0" w:type="auto"/>
            <w:vAlign w:val="center"/>
          </w:tcPr>
          <w:p w:rsidR="001447D2" w:rsidRPr="00787C96" w:rsidRDefault="001447D2" w:rsidP="00E77E5A">
            <w:pPr>
              <w:jc w:val="center"/>
              <w:rPr>
                <w:sz w:val="18"/>
                <w:szCs w:val="18"/>
              </w:rPr>
            </w:pPr>
            <w:r w:rsidRPr="00787C96">
              <w:rPr>
                <w:sz w:val="18"/>
                <w:szCs w:val="18"/>
              </w:rPr>
              <w:t>787</w:t>
            </w:r>
          </w:p>
        </w:tc>
      </w:tr>
    </w:tbl>
    <w:p w:rsidR="00995263" w:rsidRPr="00932FC8" w:rsidRDefault="00995263" w:rsidP="00932FC8">
      <w:pPr>
        <w:rPr>
          <w:i/>
        </w:rPr>
      </w:pPr>
    </w:p>
    <w:sectPr w:rsidR="00995263" w:rsidRPr="00932FC8" w:rsidSect="004A7E55">
      <w:pgSz w:w="11906" w:h="16838"/>
      <w:pgMar w:top="426" w:right="850" w:bottom="1418" w:left="1701"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C2" w:rsidRDefault="008325C2">
      <w:r>
        <w:separator/>
      </w:r>
    </w:p>
  </w:endnote>
  <w:endnote w:type="continuationSeparator" w:id="0">
    <w:p w:rsidR="008325C2" w:rsidRDefault="0083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roman"/>
    <w:pitch w:val="variable"/>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5A" w:rsidRPr="00E13A87" w:rsidRDefault="00E77E5A" w:rsidP="00E13A87">
    <w:pPr>
      <w:jc w:val="center"/>
    </w:pPr>
  </w:p>
  <w:p w:rsidR="00E77E5A" w:rsidRDefault="00E77E5A">
    <w:pPr>
      <w:pStyle w:val="ae"/>
    </w:pPr>
    <w:r>
      <w:rPr>
        <w:noProof/>
        <w:lang w:eastAsia="ru-RU"/>
      </w:rPr>
      <mc:AlternateContent>
        <mc:Choice Requires="wps">
          <w:drawing>
            <wp:anchor distT="0" distB="0" distL="114935" distR="114935" simplePos="0" relativeHeight="251666432" behindDoc="1" locked="0" layoutInCell="1" allowOverlap="1" wp14:anchorId="120BD7CC" wp14:editId="6B627AF5">
              <wp:simplePos x="0" y="0"/>
              <wp:positionH relativeFrom="column">
                <wp:posOffset>5797550</wp:posOffset>
              </wp:positionH>
              <wp:positionV relativeFrom="paragraph">
                <wp:posOffset>30480</wp:posOffset>
              </wp:positionV>
              <wp:extent cx="434340" cy="361950"/>
              <wp:effectExtent l="0" t="0" r="2286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61950"/>
                      </a:xfrm>
                      <a:prstGeom prst="rect">
                        <a:avLst/>
                      </a:prstGeom>
                      <a:solidFill>
                        <a:srgbClr val="FFFFFF"/>
                      </a:solidFill>
                      <a:ln w="6350">
                        <a:solidFill>
                          <a:srgbClr val="000000"/>
                        </a:solidFill>
                        <a:miter lim="800000"/>
                        <a:headEnd/>
                        <a:tailEnd/>
                      </a:ln>
                    </wps:spPr>
                    <wps:txbx>
                      <w:txbxContent>
                        <w:p w:rsidR="00E77E5A" w:rsidRPr="00E13A87" w:rsidRDefault="00E77E5A" w:rsidP="00E13A87">
                          <w:pPr>
                            <w:jc w:val="center"/>
                          </w:pPr>
                          <w:r>
                            <w:fldChar w:fldCharType="begin"/>
                          </w:r>
                          <w:r>
                            <w:instrText xml:space="preserve"> PAGE  \* Arabic  \* MERGEFORMAT </w:instrText>
                          </w:r>
                          <w:r>
                            <w:fldChar w:fldCharType="separate"/>
                          </w:r>
                          <w:r w:rsidR="0030142F">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456.5pt;margin-top:2.4pt;width:34.2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XULgIAAFgEAAAOAAAAZHJzL2Uyb0RvYy54bWysVG1v2yAQ/j5p/wHxfXESp2ljxam6dJkm&#10;dS9Sux+AMbbRgGNAYne/fgdOsqib9mGaIyEOjufunucu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" strokeweight=".5pt">
              <v:textbox inset="5.9pt,7.35pt,5.9pt,3.1pt">
                <w:txbxContent>
                  <w:p w:rsidR="00E77E5A" w:rsidRPr="00E13A87" w:rsidRDefault="00E77E5A" w:rsidP="00E13A87">
                    <w:pPr>
                      <w:jc w:val="center"/>
                    </w:pPr>
                    <w:r>
                      <w:fldChar w:fldCharType="begin"/>
                    </w:r>
                    <w:r>
                      <w:instrText xml:space="preserve"> PAGE  \* Arabic  \* MERGEFORMAT </w:instrText>
                    </w:r>
                    <w:r>
                      <w:fldChar w:fldCharType="separate"/>
                    </w:r>
                    <w:r w:rsidR="0030142F">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72576" behindDoc="1" locked="0" layoutInCell="1" allowOverlap="1" wp14:anchorId="3C13FEA4" wp14:editId="661CBA4F">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7E5A" w:rsidRDefault="00E77E5A">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H42mIstAgAAVQQAAA4AAAAAAAAAAAAAAAAALgIAAGRy&#10;cy9lMm9Eb2MueG1sUEsBAi0AFAAGAAgAAAAhAJLGYnneAAAACQEAAA8AAAAAAAAAAAAAAAAAhwQA&#10;AGRycy9kb3ducmV2LnhtbFBLBQYAAAAABAAEAPMAAACSBQAAAAA=&#10;" strokeweight=".5pt">
              <v:textbox inset=".25pt,3.1pt,.25pt,.25pt">
                <w:txbxContent>
                  <w:p w:rsidR="00E77E5A" w:rsidRDefault="00E77E5A">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72455A4" wp14:editId="47F678D4">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E77E5A" w:rsidRDefault="00E77E5A">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DC23rEtAgAAVQQAAA4AAAAAAAAAAAAAAAAALgIAAGRy&#10;cy9lMm9Eb2MueG1sUEsBAi0AFAAGAAgAAAAhADsEldfeAAAACQEAAA8AAAAAAAAAAAAAAAAAhwQA&#10;AGRycy9kb3ducmV2LnhtbFBLBQYAAAAABAAEAPMAAACSBQAAAAA=&#10;" strokeweight=".5pt">
              <v:textbox inset=".25pt,3.1pt,.25pt,.25pt">
                <w:txbxContent>
                  <w:p w:rsidR="00E77E5A" w:rsidRDefault="00E77E5A">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5586276B" wp14:editId="16A31BE0">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A71185A" wp14:editId="2FBFDC1C">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6E6BE67A" wp14:editId="3C75BB06">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B94B3D1" wp14:editId="62C31C36">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E77E5A" w:rsidRDefault="00E77E5A">
                          <w:pPr>
                            <w:jc w:val="center"/>
                            <w:rPr>
                              <w:rFonts w:ascii="Arial" w:hAnsi="Arial" w:cs="Arial"/>
                              <w:b/>
                              <w:i/>
                              <w:sz w:val="18"/>
                              <w:szCs w:val="18"/>
                            </w:rPr>
                          </w:pPr>
                        </w:p>
                        <w:p w:rsidR="00E77E5A" w:rsidRPr="00555543" w:rsidRDefault="00E77E5A" w:rsidP="00555543">
                          <w:pPr>
                            <w:jc w:val="center"/>
                            <w:rPr>
                              <w:sz w:val="28"/>
                              <w:szCs w:val="28"/>
                            </w:rPr>
                          </w:pPr>
                          <w:r>
                            <w:rPr>
                              <w:sz w:val="28"/>
                              <w:szCs w:val="28"/>
                            </w:rPr>
                            <w:t>5598П</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d6LQ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X2hXei0CAABZBAAADgAAAAAAAAAAAAAAAAAuAgAAZHJz&#10;L2Uyb0RvYy54bWxQSwECLQAUAAYACAAAACEAyuw3Et0AAAAKAQAADwAAAAAAAAAAAAAAAACHBAAA&#10;ZHJzL2Rvd25yZXYueG1sUEsFBgAAAAAEAAQA8wAAAJEFAAAAAA==&#10;" strokeweight=".5pt">
              <v:textbox inset="7.45pt,3.85pt,7.45pt,3.85pt">
                <w:txbxContent>
                  <w:p w:rsidR="00E77E5A" w:rsidRDefault="00E77E5A">
                    <w:pPr>
                      <w:jc w:val="center"/>
                      <w:rPr>
                        <w:rFonts w:ascii="Arial" w:hAnsi="Arial" w:cs="Arial"/>
                        <w:b/>
                        <w:i/>
                        <w:sz w:val="18"/>
                        <w:szCs w:val="18"/>
                      </w:rPr>
                    </w:pPr>
                  </w:p>
                  <w:p w:rsidR="00E77E5A" w:rsidRPr="00555543" w:rsidRDefault="00E77E5A" w:rsidP="00555543">
                    <w:pPr>
                      <w:jc w:val="center"/>
                      <w:rPr>
                        <w:sz w:val="28"/>
                        <w:szCs w:val="28"/>
                      </w:rPr>
                    </w:pPr>
                    <w:r>
                      <w:rPr>
                        <w:sz w:val="28"/>
                        <w:szCs w:val="28"/>
                      </w:rPr>
                      <w:t>5598П</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721E21CD" wp14:editId="09039BAE">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7E5A" w:rsidRDefault="00E77E5A">
                          <w:pPr>
                            <w:jc w:val="center"/>
                          </w:pPr>
                          <w:r>
                            <w:rPr>
                              <w:rFonts w:ascii="Arial" w:hAnsi="Arial" w:cs="Arial"/>
                              <w:sz w:val="16"/>
                              <w:szCs w:val="16"/>
                            </w:rPr>
                            <w:t>№ док.</w:t>
                          </w:r>
                        </w:p>
                        <w:p w:rsidR="00E77E5A" w:rsidRDefault="00E77E5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E77E5A" w:rsidRDefault="00E77E5A">
                    <w:pPr>
                      <w:jc w:val="center"/>
                    </w:pPr>
                    <w:r>
                      <w:rPr>
                        <w:rFonts w:ascii="Arial" w:hAnsi="Arial" w:cs="Arial"/>
                        <w:sz w:val="16"/>
                        <w:szCs w:val="16"/>
                      </w:rPr>
                      <w:t>№ док.</w:t>
                    </w:r>
                  </w:p>
                  <w:p w:rsidR="00E77E5A" w:rsidRDefault="00E77E5A"/>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6A780C65" wp14:editId="1A8062A6">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7E5A" w:rsidRDefault="00E77E5A">
                          <w:pPr>
                            <w:jc w:val="center"/>
                          </w:pPr>
                          <w:r>
                            <w:rPr>
                              <w:rFonts w:ascii="Arial" w:hAnsi="Arial" w:cs="Arial"/>
                              <w:sz w:val="16"/>
                              <w:szCs w:val="16"/>
                            </w:rPr>
                            <w:t>Лист</w:t>
                          </w:r>
                        </w:p>
                        <w:p w:rsidR="00E77E5A" w:rsidRDefault="00E77E5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E77E5A" w:rsidRDefault="00E77E5A">
                    <w:pPr>
                      <w:jc w:val="center"/>
                    </w:pPr>
                    <w:r>
                      <w:rPr>
                        <w:rFonts w:ascii="Arial" w:hAnsi="Arial" w:cs="Arial"/>
                        <w:sz w:val="16"/>
                        <w:szCs w:val="16"/>
                      </w:rPr>
                      <w:t>Лист</w:t>
                    </w:r>
                  </w:p>
                  <w:p w:rsidR="00E77E5A" w:rsidRDefault="00E77E5A"/>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A55399E" wp14:editId="42904EE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E77E5A" w:rsidRDefault="00E77E5A">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77E5A" w:rsidRDefault="00E77E5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E77E5A" w:rsidRDefault="00E77E5A">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E77E5A" w:rsidRDefault="00E77E5A"/>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52F81A1" wp14:editId="7A8CE08A">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E77E5A" w:rsidRDefault="00E77E5A">
                          <w:pPr>
                            <w:jc w:val="center"/>
                          </w:pPr>
                          <w:r>
                            <w:rPr>
                              <w:rFonts w:ascii="Arial" w:hAnsi="Arial" w:cs="Arial"/>
                              <w:sz w:val="16"/>
                              <w:szCs w:val="16"/>
                            </w:rPr>
                            <w:t>Изм.</w:t>
                          </w:r>
                        </w:p>
                        <w:p w:rsidR="00E77E5A" w:rsidRDefault="00E77E5A"/>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E77E5A" w:rsidRDefault="00E77E5A">
                    <w:pPr>
                      <w:jc w:val="center"/>
                    </w:pPr>
                    <w:r>
                      <w:rPr>
                        <w:rFonts w:ascii="Arial" w:hAnsi="Arial" w:cs="Arial"/>
                        <w:sz w:val="16"/>
                        <w:szCs w:val="16"/>
                      </w:rPr>
                      <w:t>Изм.</w:t>
                    </w:r>
                  </w:p>
                  <w:p w:rsidR="00E77E5A" w:rsidRDefault="00E77E5A"/>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098F1349" wp14:editId="50E38274">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E77E5A" w:rsidRDefault="00E77E5A">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E77E5A" w:rsidRDefault="00E77E5A">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310790D" wp14:editId="6A00CA8D">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3B677377" wp14:editId="0AC579D2">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54DF1BBE" wp14:editId="0E38398B">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1E044418" wp14:editId="24B501D8">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F148CFD" wp14:editId="6271B7B9">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3FA2310A" wp14:editId="4C4017A3">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51D79B3C" wp14:editId="576B3086">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C2" w:rsidRDefault="008325C2">
      <w:r>
        <w:separator/>
      </w:r>
    </w:p>
  </w:footnote>
  <w:footnote w:type="continuationSeparator" w:id="0">
    <w:p w:rsidR="008325C2" w:rsidRDefault="0083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5A" w:rsidRDefault="00E77E5A">
    <w:pPr>
      <w:pStyle w:val="ac"/>
      <w:jc w:val="right"/>
    </w:pPr>
    <w:r>
      <w:rPr>
        <w:noProof/>
        <w:lang w:eastAsia="ru-RU"/>
      </w:rPr>
      <mc:AlternateContent>
        <mc:Choice Requires="wps">
          <w:drawing>
            <wp:anchor distT="0" distB="0" distL="114298" distR="114298" simplePos="0" relativeHeight="251642880" behindDoc="1" locked="0" layoutInCell="1" allowOverlap="1" wp14:anchorId="41BB2219" wp14:editId="4317F671">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09563355" wp14:editId="4AFBF508">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3EF413BD" wp14:editId="34A61FB7">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641B7217" wp14:editId="0BF4C88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48BEAE27" wp14:editId="562BDB5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B8A9C41" wp14:editId="3F9948EC">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E5A" w:rsidRDefault="00E77E5A">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E77E5A" w:rsidRDefault="00E77E5A">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768F615E" wp14:editId="759758F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E5A" w:rsidRDefault="00E77E5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E77E5A" w:rsidRDefault="00E77E5A"/>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4A3D0BD1" wp14:editId="22FB362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E5A" w:rsidRDefault="00E77E5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E77E5A" w:rsidRDefault="00E77E5A"/>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1A595F38" wp14:editId="71A6B424">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2359D040" wp14:editId="4796F4CD">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053A363E" wp14:editId="253F8CDE">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FEEA4C"/>
    <w:lvl w:ilvl="0">
      <w:start w:val="1"/>
      <w:numFmt w:val="decimal"/>
      <w:pStyle w:val="10"/>
      <w:lvlText w:val="%1."/>
      <w:lvlJc w:val="left"/>
      <w:pPr>
        <w:tabs>
          <w:tab w:val="num" w:pos="360"/>
        </w:tabs>
        <w:ind w:left="360" w:hanging="360"/>
      </w:pPr>
    </w:lvl>
  </w:abstractNum>
  <w:abstractNum w:abstractNumId="1">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1"/>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CD44487"/>
    <w:multiLevelType w:val="hybridMultilevel"/>
    <w:tmpl w:val="7FDEEF0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1059C4"/>
    <w:multiLevelType w:val="hybridMultilevel"/>
    <w:tmpl w:val="D908A8AE"/>
    <w:lvl w:ilvl="0" w:tplc="3518599E">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86C709E"/>
    <w:multiLevelType w:val="hybridMultilevel"/>
    <w:tmpl w:val="4D7CE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B254BF"/>
    <w:multiLevelType w:val="hybridMultilevel"/>
    <w:tmpl w:val="B57CE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2A47C3"/>
    <w:multiLevelType w:val="singleLevel"/>
    <w:tmpl w:val="F5AA3D58"/>
    <w:lvl w:ilvl="0">
      <w:start w:val="1"/>
      <w:numFmt w:val="bullet"/>
      <w:pStyle w:val="31"/>
      <w:lvlText w:val="-"/>
      <w:lvlJc w:val="left"/>
      <w:pPr>
        <w:tabs>
          <w:tab w:val="num" w:pos="360"/>
        </w:tabs>
        <w:ind w:left="360" w:hanging="360"/>
      </w:pPr>
      <w:rPr>
        <w:rFonts w:ascii="Times New Roman" w:hAnsi="Times New Roman" w:hint="default"/>
      </w:rPr>
    </w:lvl>
  </w:abstractNum>
  <w:abstractNum w:abstractNumId="28">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E6510A"/>
    <w:multiLevelType w:val="hybridMultilevel"/>
    <w:tmpl w:val="5B4CC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845A45"/>
    <w:multiLevelType w:val="hybridMultilevel"/>
    <w:tmpl w:val="B76C3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8B80BB1"/>
    <w:multiLevelType w:val="hybridMultilevel"/>
    <w:tmpl w:val="1D3CD9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17863"/>
    <w:multiLevelType w:val="hybridMultilevel"/>
    <w:tmpl w:val="6C7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C4E1F"/>
    <w:multiLevelType w:val="hybridMultilevel"/>
    <w:tmpl w:val="8B62D7E6"/>
    <w:lvl w:ilvl="0" w:tplc="04190001">
      <w:start w:val="1"/>
      <w:numFmt w:val="bullet"/>
      <w:lvlText w:val=""/>
      <w:lvlJc w:val="left"/>
      <w:pPr>
        <w:ind w:left="1437" w:hanging="360"/>
      </w:pPr>
      <w:rPr>
        <w:rFonts w:ascii="Symbol" w:hAnsi="Symbol" w:hint="default"/>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40">
    <w:nsid w:val="6BE218D3"/>
    <w:multiLevelType w:val="hybridMultilevel"/>
    <w:tmpl w:val="11E6E368"/>
    <w:lvl w:ilvl="0" w:tplc="1EB6ACF2">
      <w:start w:val="1"/>
      <w:numFmt w:val="bullet"/>
      <w:lvlRestart w:val="0"/>
      <w:lvlText w:val=""/>
      <w:lvlJc w:val="left"/>
      <w:pPr>
        <w:tabs>
          <w:tab w:val="num" w:pos="1440"/>
        </w:tabs>
        <w:ind w:left="0" w:firstLine="720"/>
      </w:pPr>
      <w:rPr>
        <w:rFonts w:ascii="Symbol" w:hAnsi="Symbol" w:hint="default"/>
      </w:rPr>
    </w:lvl>
    <w:lvl w:ilvl="1" w:tplc="5A7EECF4" w:tentative="1">
      <w:start w:val="1"/>
      <w:numFmt w:val="bullet"/>
      <w:lvlText w:val="o"/>
      <w:lvlJc w:val="left"/>
      <w:pPr>
        <w:tabs>
          <w:tab w:val="num" w:pos="1440"/>
        </w:tabs>
        <w:ind w:left="1440" w:hanging="360"/>
      </w:pPr>
      <w:rPr>
        <w:rFonts w:ascii="Courier New" w:hAnsi="Courier New" w:cs="Courier New" w:hint="default"/>
      </w:rPr>
    </w:lvl>
    <w:lvl w:ilvl="2" w:tplc="0314999A" w:tentative="1">
      <w:start w:val="1"/>
      <w:numFmt w:val="bullet"/>
      <w:lvlText w:val=""/>
      <w:lvlJc w:val="left"/>
      <w:pPr>
        <w:tabs>
          <w:tab w:val="num" w:pos="2160"/>
        </w:tabs>
        <w:ind w:left="2160" w:hanging="360"/>
      </w:pPr>
      <w:rPr>
        <w:rFonts w:ascii="Wingdings" w:hAnsi="Wingdings" w:hint="default"/>
      </w:rPr>
    </w:lvl>
    <w:lvl w:ilvl="3" w:tplc="57F024A0" w:tentative="1">
      <w:start w:val="1"/>
      <w:numFmt w:val="bullet"/>
      <w:lvlText w:val=""/>
      <w:lvlJc w:val="left"/>
      <w:pPr>
        <w:tabs>
          <w:tab w:val="num" w:pos="2880"/>
        </w:tabs>
        <w:ind w:left="2880" w:hanging="360"/>
      </w:pPr>
      <w:rPr>
        <w:rFonts w:ascii="Symbol" w:hAnsi="Symbol" w:hint="default"/>
      </w:rPr>
    </w:lvl>
    <w:lvl w:ilvl="4" w:tplc="76646292" w:tentative="1">
      <w:start w:val="1"/>
      <w:numFmt w:val="bullet"/>
      <w:lvlText w:val="o"/>
      <w:lvlJc w:val="left"/>
      <w:pPr>
        <w:tabs>
          <w:tab w:val="num" w:pos="3600"/>
        </w:tabs>
        <w:ind w:left="3600" w:hanging="360"/>
      </w:pPr>
      <w:rPr>
        <w:rFonts w:ascii="Courier New" w:hAnsi="Courier New" w:cs="Courier New" w:hint="default"/>
      </w:rPr>
    </w:lvl>
    <w:lvl w:ilvl="5" w:tplc="CFC0B012" w:tentative="1">
      <w:start w:val="1"/>
      <w:numFmt w:val="bullet"/>
      <w:lvlText w:val=""/>
      <w:lvlJc w:val="left"/>
      <w:pPr>
        <w:tabs>
          <w:tab w:val="num" w:pos="4320"/>
        </w:tabs>
        <w:ind w:left="4320" w:hanging="360"/>
      </w:pPr>
      <w:rPr>
        <w:rFonts w:ascii="Wingdings" w:hAnsi="Wingdings" w:hint="default"/>
      </w:rPr>
    </w:lvl>
    <w:lvl w:ilvl="6" w:tplc="3904D97E" w:tentative="1">
      <w:start w:val="1"/>
      <w:numFmt w:val="bullet"/>
      <w:lvlText w:val=""/>
      <w:lvlJc w:val="left"/>
      <w:pPr>
        <w:tabs>
          <w:tab w:val="num" w:pos="5040"/>
        </w:tabs>
        <w:ind w:left="5040" w:hanging="360"/>
      </w:pPr>
      <w:rPr>
        <w:rFonts w:ascii="Symbol" w:hAnsi="Symbol" w:hint="default"/>
      </w:rPr>
    </w:lvl>
    <w:lvl w:ilvl="7" w:tplc="659CA7B8" w:tentative="1">
      <w:start w:val="1"/>
      <w:numFmt w:val="bullet"/>
      <w:lvlText w:val="o"/>
      <w:lvlJc w:val="left"/>
      <w:pPr>
        <w:tabs>
          <w:tab w:val="num" w:pos="5760"/>
        </w:tabs>
        <w:ind w:left="5760" w:hanging="360"/>
      </w:pPr>
      <w:rPr>
        <w:rFonts w:ascii="Courier New" w:hAnsi="Courier New" w:cs="Courier New" w:hint="default"/>
      </w:rPr>
    </w:lvl>
    <w:lvl w:ilvl="8" w:tplc="E11ECEB4" w:tentative="1">
      <w:start w:val="1"/>
      <w:numFmt w:val="bullet"/>
      <w:lvlText w:val=""/>
      <w:lvlJc w:val="left"/>
      <w:pPr>
        <w:tabs>
          <w:tab w:val="num" w:pos="6480"/>
        </w:tabs>
        <w:ind w:left="6480" w:hanging="360"/>
      </w:pPr>
      <w:rPr>
        <w:rFonts w:ascii="Wingdings" w:hAnsi="Wingdings" w:hint="default"/>
      </w:rPr>
    </w:lvl>
  </w:abstractNum>
  <w:abstractNum w:abstractNumId="41">
    <w:nsid w:val="7646284D"/>
    <w:multiLevelType w:val="hybridMultilevel"/>
    <w:tmpl w:val="80860E82"/>
    <w:lvl w:ilvl="0" w:tplc="F1283A86">
      <w:start w:val="1"/>
      <w:numFmt w:val="decimal"/>
      <w:pStyle w:val="21"/>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6"/>
  </w:num>
  <w:num w:numId="5">
    <w:abstractNumId w:val="23"/>
  </w:num>
  <w:num w:numId="6">
    <w:abstractNumId w:val="35"/>
  </w:num>
  <w:num w:numId="7">
    <w:abstractNumId w:val="28"/>
  </w:num>
  <w:num w:numId="8">
    <w:abstractNumId w:val="33"/>
  </w:num>
  <w:num w:numId="9">
    <w:abstractNumId w:val="19"/>
  </w:num>
  <w:num w:numId="10">
    <w:abstractNumId w:val="37"/>
  </w:num>
  <w:num w:numId="11">
    <w:abstractNumId w:val="42"/>
  </w:num>
  <w:num w:numId="12">
    <w:abstractNumId w:val="43"/>
  </w:num>
  <w:num w:numId="13">
    <w:abstractNumId w:val="20"/>
  </w:num>
  <w:num w:numId="14">
    <w:abstractNumId w:val="34"/>
  </w:num>
  <w:num w:numId="15">
    <w:abstractNumId w:val="32"/>
  </w:num>
  <w:num w:numId="16">
    <w:abstractNumId w:val="36"/>
  </w:num>
  <w:num w:numId="17">
    <w:abstractNumId w:val="40"/>
  </w:num>
  <w:num w:numId="18">
    <w:abstractNumId w:val="17"/>
  </w:num>
  <w:num w:numId="19">
    <w:abstractNumId w:val="25"/>
  </w:num>
  <w:num w:numId="20">
    <w:abstractNumId w:val="31"/>
  </w:num>
  <w:num w:numId="21">
    <w:abstractNumId w:val="24"/>
  </w:num>
  <w:num w:numId="22">
    <w:abstractNumId w:val="21"/>
  </w:num>
  <w:num w:numId="23">
    <w:abstractNumId w:val="22"/>
  </w:num>
  <w:num w:numId="24">
    <w:abstractNumId w:val="30"/>
  </w:num>
  <w:num w:numId="25">
    <w:abstractNumId w:val="18"/>
  </w:num>
  <w:num w:numId="26">
    <w:abstractNumId w:val="26"/>
  </w:num>
  <w:num w:numId="27">
    <w:abstractNumId w:val="38"/>
  </w:num>
  <w:num w:numId="28">
    <w:abstractNumId w:val="29"/>
  </w:num>
  <w:num w:numId="29">
    <w:abstractNumId w:val="39"/>
  </w:num>
  <w:num w:numId="30">
    <w:abstractNumId w:val="41"/>
  </w:num>
  <w:num w:numId="31">
    <w:abstractNumId w:val="27"/>
  </w:num>
  <w:num w:numId="3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16415"/>
    <w:rsid w:val="00025306"/>
    <w:rsid w:val="000256E8"/>
    <w:rsid w:val="00026762"/>
    <w:rsid w:val="00026CE8"/>
    <w:rsid w:val="000308A3"/>
    <w:rsid w:val="0004104B"/>
    <w:rsid w:val="00044C99"/>
    <w:rsid w:val="00044EA8"/>
    <w:rsid w:val="0004622C"/>
    <w:rsid w:val="0005023C"/>
    <w:rsid w:val="000507AA"/>
    <w:rsid w:val="00053CB9"/>
    <w:rsid w:val="00054131"/>
    <w:rsid w:val="00057E0D"/>
    <w:rsid w:val="00062DCE"/>
    <w:rsid w:val="00064A78"/>
    <w:rsid w:val="00067797"/>
    <w:rsid w:val="00071B8A"/>
    <w:rsid w:val="0007284B"/>
    <w:rsid w:val="000734C7"/>
    <w:rsid w:val="00074450"/>
    <w:rsid w:val="00074A87"/>
    <w:rsid w:val="00074E4A"/>
    <w:rsid w:val="00080041"/>
    <w:rsid w:val="00083CB4"/>
    <w:rsid w:val="0008643E"/>
    <w:rsid w:val="00091F6A"/>
    <w:rsid w:val="00094FCF"/>
    <w:rsid w:val="0009553A"/>
    <w:rsid w:val="000A011F"/>
    <w:rsid w:val="000A06FF"/>
    <w:rsid w:val="000A3F3F"/>
    <w:rsid w:val="000A4B53"/>
    <w:rsid w:val="000B78F4"/>
    <w:rsid w:val="000C65BC"/>
    <w:rsid w:val="000C736C"/>
    <w:rsid w:val="000D438B"/>
    <w:rsid w:val="000D4566"/>
    <w:rsid w:val="000D506C"/>
    <w:rsid w:val="000D7890"/>
    <w:rsid w:val="000E0E90"/>
    <w:rsid w:val="000E58E5"/>
    <w:rsid w:val="000F0235"/>
    <w:rsid w:val="00111983"/>
    <w:rsid w:val="00112578"/>
    <w:rsid w:val="001132AA"/>
    <w:rsid w:val="00116CDA"/>
    <w:rsid w:val="00116FB0"/>
    <w:rsid w:val="001173C2"/>
    <w:rsid w:val="001306A0"/>
    <w:rsid w:val="00134540"/>
    <w:rsid w:val="00134FA8"/>
    <w:rsid w:val="001433AD"/>
    <w:rsid w:val="001447D2"/>
    <w:rsid w:val="00144DBB"/>
    <w:rsid w:val="00152E78"/>
    <w:rsid w:val="00153F2A"/>
    <w:rsid w:val="00155E6A"/>
    <w:rsid w:val="0015657C"/>
    <w:rsid w:val="00161118"/>
    <w:rsid w:val="00164DE8"/>
    <w:rsid w:val="00177976"/>
    <w:rsid w:val="001801B7"/>
    <w:rsid w:val="00195B72"/>
    <w:rsid w:val="00195B9B"/>
    <w:rsid w:val="001A59FC"/>
    <w:rsid w:val="001A6D0D"/>
    <w:rsid w:val="001B26AE"/>
    <w:rsid w:val="001B3586"/>
    <w:rsid w:val="001B446A"/>
    <w:rsid w:val="001B5BE6"/>
    <w:rsid w:val="001C20D4"/>
    <w:rsid w:val="001C36D7"/>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203578"/>
    <w:rsid w:val="002128F5"/>
    <w:rsid w:val="00220628"/>
    <w:rsid w:val="00226DDB"/>
    <w:rsid w:val="0022755E"/>
    <w:rsid w:val="0022787D"/>
    <w:rsid w:val="002312A6"/>
    <w:rsid w:val="0023633E"/>
    <w:rsid w:val="00236BF2"/>
    <w:rsid w:val="00250D5F"/>
    <w:rsid w:val="00252411"/>
    <w:rsid w:val="0026087A"/>
    <w:rsid w:val="00260AE3"/>
    <w:rsid w:val="002622FC"/>
    <w:rsid w:val="002626F8"/>
    <w:rsid w:val="00262B3B"/>
    <w:rsid w:val="00263BAE"/>
    <w:rsid w:val="002640DF"/>
    <w:rsid w:val="0026722B"/>
    <w:rsid w:val="00267B6C"/>
    <w:rsid w:val="00270A36"/>
    <w:rsid w:val="002711BD"/>
    <w:rsid w:val="00271D6E"/>
    <w:rsid w:val="0027702E"/>
    <w:rsid w:val="00277337"/>
    <w:rsid w:val="0028111A"/>
    <w:rsid w:val="002867AE"/>
    <w:rsid w:val="0028692E"/>
    <w:rsid w:val="00293696"/>
    <w:rsid w:val="00295A36"/>
    <w:rsid w:val="00297BAD"/>
    <w:rsid w:val="002A3D64"/>
    <w:rsid w:val="002A7149"/>
    <w:rsid w:val="002B129B"/>
    <w:rsid w:val="002B3D18"/>
    <w:rsid w:val="002B7376"/>
    <w:rsid w:val="002B7977"/>
    <w:rsid w:val="002D494E"/>
    <w:rsid w:val="002E0389"/>
    <w:rsid w:val="002E03FB"/>
    <w:rsid w:val="002E35BF"/>
    <w:rsid w:val="002E7C26"/>
    <w:rsid w:val="002F0AC3"/>
    <w:rsid w:val="002F1724"/>
    <w:rsid w:val="002F4796"/>
    <w:rsid w:val="0030142F"/>
    <w:rsid w:val="003044B5"/>
    <w:rsid w:val="00310D47"/>
    <w:rsid w:val="00314650"/>
    <w:rsid w:val="00315740"/>
    <w:rsid w:val="00331603"/>
    <w:rsid w:val="00333C57"/>
    <w:rsid w:val="00335261"/>
    <w:rsid w:val="00336C15"/>
    <w:rsid w:val="00344041"/>
    <w:rsid w:val="0034611E"/>
    <w:rsid w:val="003464B4"/>
    <w:rsid w:val="00346513"/>
    <w:rsid w:val="00350D3D"/>
    <w:rsid w:val="003514BA"/>
    <w:rsid w:val="00351CB4"/>
    <w:rsid w:val="003617CD"/>
    <w:rsid w:val="00367214"/>
    <w:rsid w:val="0037194B"/>
    <w:rsid w:val="00373647"/>
    <w:rsid w:val="0038101E"/>
    <w:rsid w:val="00383BD9"/>
    <w:rsid w:val="00391F66"/>
    <w:rsid w:val="003963E5"/>
    <w:rsid w:val="00396EBB"/>
    <w:rsid w:val="003972B3"/>
    <w:rsid w:val="003A0411"/>
    <w:rsid w:val="003A2E49"/>
    <w:rsid w:val="003A39D0"/>
    <w:rsid w:val="003A4B32"/>
    <w:rsid w:val="003A5010"/>
    <w:rsid w:val="003B2EE2"/>
    <w:rsid w:val="003B4271"/>
    <w:rsid w:val="003B4293"/>
    <w:rsid w:val="003B6308"/>
    <w:rsid w:val="003D1D27"/>
    <w:rsid w:val="003D2722"/>
    <w:rsid w:val="003D3294"/>
    <w:rsid w:val="003D3F3A"/>
    <w:rsid w:val="003D7A96"/>
    <w:rsid w:val="003E2F36"/>
    <w:rsid w:val="003E31E0"/>
    <w:rsid w:val="003E4F79"/>
    <w:rsid w:val="003E6C35"/>
    <w:rsid w:val="003F4991"/>
    <w:rsid w:val="003F78A7"/>
    <w:rsid w:val="00403667"/>
    <w:rsid w:val="00410258"/>
    <w:rsid w:val="00410295"/>
    <w:rsid w:val="0041174F"/>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710F2"/>
    <w:rsid w:val="00472C85"/>
    <w:rsid w:val="00473142"/>
    <w:rsid w:val="00492FC7"/>
    <w:rsid w:val="00494AE3"/>
    <w:rsid w:val="00495F80"/>
    <w:rsid w:val="0049611F"/>
    <w:rsid w:val="004A2A87"/>
    <w:rsid w:val="004A4EA2"/>
    <w:rsid w:val="004A5A9A"/>
    <w:rsid w:val="004A7E55"/>
    <w:rsid w:val="004B04C5"/>
    <w:rsid w:val="004B7E77"/>
    <w:rsid w:val="004C30D7"/>
    <w:rsid w:val="004C3467"/>
    <w:rsid w:val="004C6501"/>
    <w:rsid w:val="004C6BE9"/>
    <w:rsid w:val="004D0597"/>
    <w:rsid w:val="004D06B0"/>
    <w:rsid w:val="004D4165"/>
    <w:rsid w:val="004D61C0"/>
    <w:rsid w:val="004D7429"/>
    <w:rsid w:val="004D7E54"/>
    <w:rsid w:val="004E1AD1"/>
    <w:rsid w:val="004E3C79"/>
    <w:rsid w:val="004E6A37"/>
    <w:rsid w:val="004E7592"/>
    <w:rsid w:val="004F7D93"/>
    <w:rsid w:val="00505FD9"/>
    <w:rsid w:val="0051028A"/>
    <w:rsid w:val="00512DA6"/>
    <w:rsid w:val="0052590F"/>
    <w:rsid w:val="00531BED"/>
    <w:rsid w:val="00533A04"/>
    <w:rsid w:val="00533EB1"/>
    <w:rsid w:val="005342B6"/>
    <w:rsid w:val="00537266"/>
    <w:rsid w:val="00540C40"/>
    <w:rsid w:val="00541C08"/>
    <w:rsid w:val="00543B6B"/>
    <w:rsid w:val="00544F2A"/>
    <w:rsid w:val="005464F1"/>
    <w:rsid w:val="00547786"/>
    <w:rsid w:val="005509CC"/>
    <w:rsid w:val="00552B84"/>
    <w:rsid w:val="00553890"/>
    <w:rsid w:val="00555543"/>
    <w:rsid w:val="00561D3A"/>
    <w:rsid w:val="00564D26"/>
    <w:rsid w:val="005653EC"/>
    <w:rsid w:val="00565C63"/>
    <w:rsid w:val="00565CF4"/>
    <w:rsid w:val="00574AF2"/>
    <w:rsid w:val="00574F98"/>
    <w:rsid w:val="00581A05"/>
    <w:rsid w:val="00590DD5"/>
    <w:rsid w:val="005910D3"/>
    <w:rsid w:val="00593F84"/>
    <w:rsid w:val="00595B1C"/>
    <w:rsid w:val="00597F2F"/>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3A17"/>
    <w:rsid w:val="005E5823"/>
    <w:rsid w:val="005F1E21"/>
    <w:rsid w:val="005F4135"/>
    <w:rsid w:val="00603A5B"/>
    <w:rsid w:val="00604B00"/>
    <w:rsid w:val="00611FD5"/>
    <w:rsid w:val="006166B3"/>
    <w:rsid w:val="00616B08"/>
    <w:rsid w:val="00622B72"/>
    <w:rsid w:val="00624C2C"/>
    <w:rsid w:val="00634E0D"/>
    <w:rsid w:val="00651C69"/>
    <w:rsid w:val="00655F51"/>
    <w:rsid w:val="00656552"/>
    <w:rsid w:val="006575C1"/>
    <w:rsid w:val="00660361"/>
    <w:rsid w:val="00673C9E"/>
    <w:rsid w:val="00677F46"/>
    <w:rsid w:val="00682E97"/>
    <w:rsid w:val="006849F0"/>
    <w:rsid w:val="00696A7C"/>
    <w:rsid w:val="00697301"/>
    <w:rsid w:val="0069797D"/>
    <w:rsid w:val="006B03EA"/>
    <w:rsid w:val="006B0CB2"/>
    <w:rsid w:val="006B0F4C"/>
    <w:rsid w:val="006B7862"/>
    <w:rsid w:val="006C3E31"/>
    <w:rsid w:val="006D0A96"/>
    <w:rsid w:val="006D135B"/>
    <w:rsid w:val="006D1918"/>
    <w:rsid w:val="006D6B26"/>
    <w:rsid w:val="006E1EA0"/>
    <w:rsid w:val="006E719F"/>
    <w:rsid w:val="006F13F0"/>
    <w:rsid w:val="006F28ED"/>
    <w:rsid w:val="006F737C"/>
    <w:rsid w:val="00703A56"/>
    <w:rsid w:val="00707A33"/>
    <w:rsid w:val="00711099"/>
    <w:rsid w:val="0071554F"/>
    <w:rsid w:val="007166C6"/>
    <w:rsid w:val="00716D0E"/>
    <w:rsid w:val="00717134"/>
    <w:rsid w:val="007244A0"/>
    <w:rsid w:val="00730090"/>
    <w:rsid w:val="0073232C"/>
    <w:rsid w:val="007360B2"/>
    <w:rsid w:val="00737A80"/>
    <w:rsid w:val="00742A1C"/>
    <w:rsid w:val="007446A9"/>
    <w:rsid w:val="007460B1"/>
    <w:rsid w:val="007467AB"/>
    <w:rsid w:val="00762A90"/>
    <w:rsid w:val="0076562B"/>
    <w:rsid w:val="007675BA"/>
    <w:rsid w:val="00771D4A"/>
    <w:rsid w:val="00772639"/>
    <w:rsid w:val="00776003"/>
    <w:rsid w:val="00776EE4"/>
    <w:rsid w:val="00781179"/>
    <w:rsid w:val="00783387"/>
    <w:rsid w:val="007863A5"/>
    <w:rsid w:val="007870E6"/>
    <w:rsid w:val="00787C96"/>
    <w:rsid w:val="007A4F29"/>
    <w:rsid w:val="007B49F4"/>
    <w:rsid w:val="007B6D6E"/>
    <w:rsid w:val="007C02BE"/>
    <w:rsid w:val="007C405C"/>
    <w:rsid w:val="007C614A"/>
    <w:rsid w:val="007D21CF"/>
    <w:rsid w:val="007D75A0"/>
    <w:rsid w:val="007E07C4"/>
    <w:rsid w:val="007E43C3"/>
    <w:rsid w:val="007E4D1B"/>
    <w:rsid w:val="007E7EEF"/>
    <w:rsid w:val="007F4225"/>
    <w:rsid w:val="007F4312"/>
    <w:rsid w:val="00800800"/>
    <w:rsid w:val="008057F5"/>
    <w:rsid w:val="00805B2A"/>
    <w:rsid w:val="0081282C"/>
    <w:rsid w:val="00822382"/>
    <w:rsid w:val="008249CE"/>
    <w:rsid w:val="0082787C"/>
    <w:rsid w:val="00827D24"/>
    <w:rsid w:val="008325C2"/>
    <w:rsid w:val="00833EC4"/>
    <w:rsid w:val="008340FE"/>
    <w:rsid w:val="00834658"/>
    <w:rsid w:val="0084078E"/>
    <w:rsid w:val="0085227A"/>
    <w:rsid w:val="008526AA"/>
    <w:rsid w:val="00854C0C"/>
    <w:rsid w:val="00856EAF"/>
    <w:rsid w:val="00862651"/>
    <w:rsid w:val="008630CE"/>
    <w:rsid w:val="00863C23"/>
    <w:rsid w:val="00864A4E"/>
    <w:rsid w:val="008702DD"/>
    <w:rsid w:val="00870CFD"/>
    <w:rsid w:val="00873175"/>
    <w:rsid w:val="008733C4"/>
    <w:rsid w:val="008770AF"/>
    <w:rsid w:val="008825CF"/>
    <w:rsid w:val="00883281"/>
    <w:rsid w:val="008841E6"/>
    <w:rsid w:val="00884673"/>
    <w:rsid w:val="00885C53"/>
    <w:rsid w:val="008A05AE"/>
    <w:rsid w:val="008A06A5"/>
    <w:rsid w:val="008B495B"/>
    <w:rsid w:val="008B5FFE"/>
    <w:rsid w:val="008C365E"/>
    <w:rsid w:val="008C4FF4"/>
    <w:rsid w:val="008D0FCA"/>
    <w:rsid w:val="008D1F15"/>
    <w:rsid w:val="008D513C"/>
    <w:rsid w:val="008E3145"/>
    <w:rsid w:val="008E7423"/>
    <w:rsid w:val="008F00E7"/>
    <w:rsid w:val="0090222E"/>
    <w:rsid w:val="00902539"/>
    <w:rsid w:val="0090559B"/>
    <w:rsid w:val="00914FD3"/>
    <w:rsid w:val="0092455E"/>
    <w:rsid w:val="00932FC8"/>
    <w:rsid w:val="00935AFF"/>
    <w:rsid w:val="00940149"/>
    <w:rsid w:val="00942D59"/>
    <w:rsid w:val="00944FD1"/>
    <w:rsid w:val="0094762A"/>
    <w:rsid w:val="00950311"/>
    <w:rsid w:val="00951461"/>
    <w:rsid w:val="0095195F"/>
    <w:rsid w:val="00952B17"/>
    <w:rsid w:val="00953328"/>
    <w:rsid w:val="00956785"/>
    <w:rsid w:val="00967EAE"/>
    <w:rsid w:val="00972C7F"/>
    <w:rsid w:val="00973F0D"/>
    <w:rsid w:val="00975990"/>
    <w:rsid w:val="00977E4A"/>
    <w:rsid w:val="009820BA"/>
    <w:rsid w:val="009859CA"/>
    <w:rsid w:val="009872F4"/>
    <w:rsid w:val="009919C0"/>
    <w:rsid w:val="009947EF"/>
    <w:rsid w:val="00995263"/>
    <w:rsid w:val="0099663D"/>
    <w:rsid w:val="0099680C"/>
    <w:rsid w:val="009A00E2"/>
    <w:rsid w:val="009A24A2"/>
    <w:rsid w:val="009B20F4"/>
    <w:rsid w:val="009B279F"/>
    <w:rsid w:val="009C2174"/>
    <w:rsid w:val="009C3CBF"/>
    <w:rsid w:val="009C465D"/>
    <w:rsid w:val="009C4A30"/>
    <w:rsid w:val="009D2E60"/>
    <w:rsid w:val="009D51D5"/>
    <w:rsid w:val="009D68B6"/>
    <w:rsid w:val="009D6948"/>
    <w:rsid w:val="009E00D1"/>
    <w:rsid w:val="009E189D"/>
    <w:rsid w:val="009E33FF"/>
    <w:rsid w:val="009F10F7"/>
    <w:rsid w:val="009F7E10"/>
    <w:rsid w:val="00A01095"/>
    <w:rsid w:val="00A053B9"/>
    <w:rsid w:val="00A10005"/>
    <w:rsid w:val="00A133CD"/>
    <w:rsid w:val="00A13D63"/>
    <w:rsid w:val="00A17029"/>
    <w:rsid w:val="00A17A08"/>
    <w:rsid w:val="00A227F5"/>
    <w:rsid w:val="00A253B2"/>
    <w:rsid w:val="00A258CB"/>
    <w:rsid w:val="00A27365"/>
    <w:rsid w:val="00A35E87"/>
    <w:rsid w:val="00A377A2"/>
    <w:rsid w:val="00A40A6C"/>
    <w:rsid w:val="00A40B25"/>
    <w:rsid w:val="00A42735"/>
    <w:rsid w:val="00A43A32"/>
    <w:rsid w:val="00A5776E"/>
    <w:rsid w:val="00A640CF"/>
    <w:rsid w:val="00A64362"/>
    <w:rsid w:val="00A73A83"/>
    <w:rsid w:val="00A73AC8"/>
    <w:rsid w:val="00A74A52"/>
    <w:rsid w:val="00A774AE"/>
    <w:rsid w:val="00A879E1"/>
    <w:rsid w:val="00A93003"/>
    <w:rsid w:val="00AA0399"/>
    <w:rsid w:val="00AA504C"/>
    <w:rsid w:val="00AB0E22"/>
    <w:rsid w:val="00AB5C67"/>
    <w:rsid w:val="00AC25CD"/>
    <w:rsid w:val="00AC2D33"/>
    <w:rsid w:val="00AD09B2"/>
    <w:rsid w:val="00AD382A"/>
    <w:rsid w:val="00AD5151"/>
    <w:rsid w:val="00AE0B5B"/>
    <w:rsid w:val="00AE1456"/>
    <w:rsid w:val="00AE7E5D"/>
    <w:rsid w:val="00AF42E6"/>
    <w:rsid w:val="00AF62D0"/>
    <w:rsid w:val="00AF643D"/>
    <w:rsid w:val="00B02438"/>
    <w:rsid w:val="00B02F0A"/>
    <w:rsid w:val="00B1150F"/>
    <w:rsid w:val="00B12591"/>
    <w:rsid w:val="00B16AB1"/>
    <w:rsid w:val="00B17586"/>
    <w:rsid w:val="00B203F4"/>
    <w:rsid w:val="00B23998"/>
    <w:rsid w:val="00B37131"/>
    <w:rsid w:val="00B37CCC"/>
    <w:rsid w:val="00B42F11"/>
    <w:rsid w:val="00B461A4"/>
    <w:rsid w:val="00B476BE"/>
    <w:rsid w:val="00B70802"/>
    <w:rsid w:val="00B734D1"/>
    <w:rsid w:val="00B74CDF"/>
    <w:rsid w:val="00B87C6A"/>
    <w:rsid w:val="00B87F00"/>
    <w:rsid w:val="00B9223D"/>
    <w:rsid w:val="00B94F33"/>
    <w:rsid w:val="00BA1977"/>
    <w:rsid w:val="00BA293F"/>
    <w:rsid w:val="00BA3E71"/>
    <w:rsid w:val="00BA4EC6"/>
    <w:rsid w:val="00BB05AE"/>
    <w:rsid w:val="00BB29BD"/>
    <w:rsid w:val="00BB3D18"/>
    <w:rsid w:val="00BB6478"/>
    <w:rsid w:val="00BC06D6"/>
    <w:rsid w:val="00BD1611"/>
    <w:rsid w:val="00BD16B8"/>
    <w:rsid w:val="00BD3A72"/>
    <w:rsid w:val="00BD47ED"/>
    <w:rsid w:val="00BD6DA8"/>
    <w:rsid w:val="00BE078D"/>
    <w:rsid w:val="00BE19E4"/>
    <w:rsid w:val="00BE1FD1"/>
    <w:rsid w:val="00BE3939"/>
    <w:rsid w:val="00BE3951"/>
    <w:rsid w:val="00BE5B64"/>
    <w:rsid w:val="00BE79E2"/>
    <w:rsid w:val="00BF3430"/>
    <w:rsid w:val="00BF6D18"/>
    <w:rsid w:val="00C046E5"/>
    <w:rsid w:val="00C05984"/>
    <w:rsid w:val="00C109E7"/>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468A"/>
    <w:rsid w:val="00C60DBA"/>
    <w:rsid w:val="00C6552D"/>
    <w:rsid w:val="00C8118F"/>
    <w:rsid w:val="00C878D0"/>
    <w:rsid w:val="00C92F2D"/>
    <w:rsid w:val="00C9383F"/>
    <w:rsid w:val="00C94E21"/>
    <w:rsid w:val="00C964ED"/>
    <w:rsid w:val="00CA0F22"/>
    <w:rsid w:val="00CA6642"/>
    <w:rsid w:val="00CB1EF2"/>
    <w:rsid w:val="00CB367B"/>
    <w:rsid w:val="00CB4324"/>
    <w:rsid w:val="00CB6E82"/>
    <w:rsid w:val="00CC0196"/>
    <w:rsid w:val="00CC17AD"/>
    <w:rsid w:val="00CC4748"/>
    <w:rsid w:val="00CD55BA"/>
    <w:rsid w:val="00CD7A4D"/>
    <w:rsid w:val="00CE0A40"/>
    <w:rsid w:val="00CE0B09"/>
    <w:rsid w:val="00CE1CF2"/>
    <w:rsid w:val="00CE38F4"/>
    <w:rsid w:val="00CE4DD4"/>
    <w:rsid w:val="00D1177A"/>
    <w:rsid w:val="00D17B5D"/>
    <w:rsid w:val="00D273B3"/>
    <w:rsid w:val="00D32CA8"/>
    <w:rsid w:val="00D41910"/>
    <w:rsid w:val="00D42A3A"/>
    <w:rsid w:val="00D45759"/>
    <w:rsid w:val="00D4612F"/>
    <w:rsid w:val="00D47CF5"/>
    <w:rsid w:val="00D54793"/>
    <w:rsid w:val="00D607CE"/>
    <w:rsid w:val="00D64078"/>
    <w:rsid w:val="00D72E33"/>
    <w:rsid w:val="00D766BE"/>
    <w:rsid w:val="00D8781F"/>
    <w:rsid w:val="00D9225A"/>
    <w:rsid w:val="00D94DF3"/>
    <w:rsid w:val="00D97F88"/>
    <w:rsid w:val="00DA7ECE"/>
    <w:rsid w:val="00DB17A4"/>
    <w:rsid w:val="00DB3CAD"/>
    <w:rsid w:val="00DB6F2C"/>
    <w:rsid w:val="00DC48A8"/>
    <w:rsid w:val="00DC56F6"/>
    <w:rsid w:val="00DC647D"/>
    <w:rsid w:val="00DD105C"/>
    <w:rsid w:val="00DD2B17"/>
    <w:rsid w:val="00DD4795"/>
    <w:rsid w:val="00DD509E"/>
    <w:rsid w:val="00DE0D92"/>
    <w:rsid w:val="00DE2F98"/>
    <w:rsid w:val="00DE60CD"/>
    <w:rsid w:val="00DF0442"/>
    <w:rsid w:val="00DF061D"/>
    <w:rsid w:val="00DF0908"/>
    <w:rsid w:val="00DF2F72"/>
    <w:rsid w:val="00DF6AF0"/>
    <w:rsid w:val="00E0075B"/>
    <w:rsid w:val="00E0103F"/>
    <w:rsid w:val="00E023D2"/>
    <w:rsid w:val="00E03A8A"/>
    <w:rsid w:val="00E03D18"/>
    <w:rsid w:val="00E04F63"/>
    <w:rsid w:val="00E0752A"/>
    <w:rsid w:val="00E10371"/>
    <w:rsid w:val="00E1214A"/>
    <w:rsid w:val="00E12BCD"/>
    <w:rsid w:val="00E13A87"/>
    <w:rsid w:val="00E14DCA"/>
    <w:rsid w:val="00E15A54"/>
    <w:rsid w:val="00E274FD"/>
    <w:rsid w:val="00E31179"/>
    <w:rsid w:val="00E40259"/>
    <w:rsid w:val="00E45225"/>
    <w:rsid w:val="00E45626"/>
    <w:rsid w:val="00E4758A"/>
    <w:rsid w:val="00E5200A"/>
    <w:rsid w:val="00E64494"/>
    <w:rsid w:val="00E65EA0"/>
    <w:rsid w:val="00E7340C"/>
    <w:rsid w:val="00E7651F"/>
    <w:rsid w:val="00E77E5A"/>
    <w:rsid w:val="00E80154"/>
    <w:rsid w:val="00E814F5"/>
    <w:rsid w:val="00E82420"/>
    <w:rsid w:val="00E908DF"/>
    <w:rsid w:val="00E90F4F"/>
    <w:rsid w:val="00E935AF"/>
    <w:rsid w:val="00E94412"/>
    <w:rsid w:val="00EA01D8"/>
    <w:rsid w:val="00EA0554"/>
    <w:rsid w:val="00EA119F"/>
    <w:rsid w:val="00EB1DE0"/>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12373"/>
    <w:rsid w:val="00F21D94"/>
    <w:rsid w:val="00F245C0"/>
    <w:rsid w:val="00F250B8"/>
    <w:rsid w:val="00F27E1B"/>
    <w:rsid w:val="00F27E29"/>
    <w:rsid w:val="00F41015"/>
    <w:rsid w:val="00F4104F"/>
    <w:rsid w:val="00F462EE"/>
    <w:rsid w:val="00F46D4F"/>
    <w:rsid w:val="00F47958"/>
    <w:rsid w:val="00F50ACA"/>
    <w:rsid w:val="00F532A9"/>
    <w:rsid w:val="00F535E9"/>
    <w:rsid w:val="00F538A3"/>
    <w:rsid w:val="00F56E94"/>
    <w:rsid w:val="00F5729E"/>
    <w:rsid w:val="00F65E3F"/>
    <w:rsid w:val="00F70EF3"/>
    <w:rsid w:val="00F8360A"/>
    <w:rsid w:val="00F841F7"/>
    <w:rsid w:val="00F869ED"/>
    <w:rsid w:val="00F873F1"/>
    <w:rsid w:val="00F879C7"/>
    <w:rsid w:val="00F9001A"/>
    <w:rsid w:val="00F90E05"/>
    <w:rsid w:val="00F947E2"/>
    <w:rsid w:val="00F951BB"/>
    <w:rsid w:val="00F95CBF"/>
    <w:rsid w:val="00FA06EC"/>
    <w:rsid w:val="00FA45F3"/>
    <w:rsid w:val="00FA72ED"/>
    <w:rsid w:val="00FB3430"/>
    <w:rsid w:val="00FB52C5"/>
    <w:rsid w:val="00FC238E"/>
    <w:rsid w:val="00FC3A6F"/>
    <w:rsid w:val="00FD6797"/>
    <w:rsid w:val="00FD69F0"/>
    <w:rsid w:val="00FD79C5"/>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uiPriority w:val="1"/>
    <w:qFormat/>
    <w:rsid w:val="007D21CF"/>
    <w:pPr>
      <w:suppressAutoHyphens w:val="0"/>
    </w:pPr>
    <w:rPr>
      <w:rFonts w:ascii="Calibri" w:eastAsia="Calibri" w:hAnsi="Calibri"/>
      <w:sz w:val="22"/>
      <w:szCs w:val="22"/>
      <w:lang w:eastAsia="en-US"/>
    </w:rPr>
  </w:style>
  <w:style w:type="paragraph" w:styleId="affff0">
    <w:name w:val="endnote text"/>
    <w:basedOn w:val="a1"/>
    <w:link w:val="affff1"/>
    <w:rsid w:val="007D21CF"/>
    <w:rPr>
      <w:sz w:val="20"/>
      <w:szCs w:val="20"/>
    </w:rPr>
  </w:style>
  <w:style w:type="character" w:customStyle="1" w:styleId="affff1">
    <w:name w:val="Текст концевой сноски Знак"/>
    <w:basedOn w:val="a2"/>
    <w:link w:val="affff0"/>
    <w:rsid w:val="007D21CF"/>
    <w:rPr>
      <w:lang w:eastAsia="ar-SA"/>
    </w:rPr>
  </w:style>
  <w:style w:type="character" w:styleId="affff2">
    <w:name w:val="endnote reference"/>
    <w:basedOn w:val="a2"/>
    <w:rsid w:val="007D21CF"/>
    <w:rPr>
      <w:vertAlign w:val="superscript"/>
    </w:rPr>
  </w:style>
  <w:style w:type="character" w:styleId="affff3">
    <w:name w:val="annotation reference"/>
    <w:basedOn w:val="a2"/>
    <w:rsid w:val="007D21CF"/>
    <w:rPr>
      <w:sz w:val="16"/>
      <w:szCs w:val="16"/>
    </w:rPr>
  </w:style>
  <w:style w:type="paragraph" w:styleId="affff4">
    <w:name w:val="annotation text"/>
    <w:basedOn w:val="a1"/>
    <w:link w:val="affff5"/>
    <w:uiPriority w:val="99"/>
    <w:rsid w:val="007D21CF"/>
    <w:rPr>
      <w:sz w:val="20"/>
      <w:szCs w:val="20"/>
    </w:rPr>
  </w:style>
  <w:style w:type="character" w:customStyle="1" w:styleId="affff5">
    <w:name w:val="Текст примечания Знак"/>
    <w:basedOn w:val="a2"/>
    <w:link w:val="affff4"/>
    <w:uiPriority w:val="99"/>
    <w:rsid w:val="007D21CF"/>
    <w:rPr>
      <w:lang w:eastAsia="ar-SA"/>
    </w:rPr>
  </w:style>
  <w:style w:type="paragraph" w:styleId="affff6">
    <w:name w:val="annotation subject"/>
    <w:basedOn w:val="affff4"/>
    <w:next w:val="affff4"/>
    <w:link w:val="affff7"/>
    <w:rsid w:val="007D21CF"/>
    <w:rPr>
      <w:b/>
      <w:bCs/>
    </w:rPr>
  </w:style>
  <w:style w:type="character" w:customStyle="1" w:styleId="affff7">
    <w:name w:val="Тема примечания Знак"/>
    <w:basedOn w:val="affff5"/>
    <w:link w:val="affff6"/>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8">
    <w:name w:val="Plain Text"/>
    <w:basedOn w:val="a1"/>
    <w:link w:val="affff9"/>
    <w:rsid w:val="007D21CF"/>
    <w:pPr>
      <w:suppressAutoHyphens w:val="0"/>
    </w:pPr>
    <w:rPr>
      <w:rFonts w:ascii="Courier New" w:hAnsi="Courier New" w:cs="Courier New"/>
      <w:sz w:val="20"/>
      <w:szCs w:val="20"/>
      <w:lang w:eastAsia="ru-RU"/>
    </w:rPr>
  </w:style>
  <w:style w:type="character" w:customStyle="1" w:styleId="affff9">
    <w:name w:val="Текст Знак"/>
    <w:basedOn w:val="a2"/>
    <w:link w:val="affff8"/>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a">
    <w:name w:val="Strong"/>
    <w:qFormat/>
    <w:rsid w:val="007D21CF"/>
    <w:rPr>
      <w:rFonts w:ascii="Times New Roman" w:hAnsi="Times New Roman" w:cs="Times New Roman" w:hint="default"/>
      <w:b/>
      <w:bCs/>
    </w:rPr>
  </w:style>
  <w:style w:type="paragraph" w:styleId="affffb">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c">
    <w:name w:val="Нумерованный список СамНИПИ Знак"/>
    <w:link w:val="affffd"/>
    <w:locked/>
    <w:rsid w:val="007D21CF"/>
    <w:rPr>
      <w:rFonts w:ascii="Arial" w:hAnsi="Arial" w:cs="Arial"/>
    </w:rPr>
  </w:style>
  <w:style w:type="paragraph" w:customStyle="1" w:styleId="affffd">
    <w:name w:val="Нумерованный список СамНИПИ"/>
    <w:link w:val="affffc"/>
    <w:rsid w:val="007D21CF"/>
    <w:pPr>
      <w:ind w:firstLine="720"/>
    </w:pPr>
    <w:rPr>
      <w:rFonts w:ascii="Arial" w:hAnsi="Arial" w:cs="Arial"/>
    </w:rPr>
  </w:style>
  <w:style w:type="paragraph" w:customStyle="1" w:styleId="affffe">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
    <w:name w:val="Приложение СамНИПИ"/>
    <w:next w:val="af6"/>
    <w:link w:val="afffff0"/>
    <w:rsid w:val="007D21CF"/>
    <w:pPr>
      <w:keepLines/>
      <w:jc w:val="center"/>
    </w:pPr>
    <w:rPr>
      <w:rFonts w:ascii="Arial" w:hAnsi="Arial"/>
      <w:b/>
      <w:sz w:val="28"/>
    </w:rPr>
  </w:style>
  <w:style w:type="character" w:customStyle="1" w:styleId="afffff0">
    <w:name w:val="Приложение СамНИПИ Знак"/>
    <w:link w:val="afffff"/>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1">
    <w:name w:val="Символ сноски"/>
    <w:rsid w:val="007D21CF"/>
    <w:rPr>
      <w:vertAlign w:val="superscript"/>
    </w:rPr>
  </w:style>
  <w:style w:type="character" w:customStyle="1" w:styleId="afffff2">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3">
    <w:name w:val="Текст таблицы"/>
    <w:basedOn w:val="a9"/>
    <w:rsid w:val="007D21CF"/>
    <w:pPr>
      <w:suppressAutoHyphens w:val="0"/>
      <w:spacing w:after="120"/>
      <w:jc w:val="left"/>
    </w:pPr>
    <w:rPr>
      <w:iCs/>
      <w:sz w:val="22"/>
    </w:rPr>
  </w:style>
  <w:style w:type="paragraph" w:customStyle="1" w:styleId="afffff4">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5">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6">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7">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8">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9">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a">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7"/>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7"/>
    <w:rsid w:val="007D21CF"/>
    <w:pPr>
      <w:pageBreakBefore w:val="0"/>
      <w:spacing w:before="622" w:after="311"/>
      <w:outlineLvl w:val="1"/>
    </w:pPr>
    <w:rPr>
      <w:spacing w:val="0"/>
      <w:sz w:val="32"/>
    </w:rPr>
  </w:style>
  <w:style w:type="paragraph" w:customStyle="1" w:styleId="3e">
    <w:name w:val="Название 3"/>
    <w:basedOn w:val="2f1"/>
    <w:next w:val="afffff7"/>
    <w:rsid w:val="007D21CF"/>
    <w:pPr>
      <w:outlineLvl w:val="2"/>
    </w:pPr>
    <w:rPr>
      <w:caps w:val="0"/>
    </w:rPr>
  </w:style>
  <w:style w:type="paragraph" w:customStyle="1" w:styleId="4a">
    <w:name w:val="Название 4"/>
    <w:basedOn w:val="3e"/>
    <w:next w:val="afffff7"/>
    <w:rsid w:val="007D21CF"/>
    <w:pPr>
      <w:outlineLvl w:val="3"/>
    </w:pPr>
    <w:rPr>
      <w:sz w:val="28"/>
    </w:rPr>
  </w:style>
  <w:style w:type="paragraph" w:customStyle="1" w:styleId="54">
    <w:name w:val="Название 5"/>
    <w:basedOn w:val="4a"/>
    <w:next w:val="afffff7"/>
    <w:rsid w:val="007D21CF"/>
    <w:pPr>
      <w:spacing w:before="0" w:after="0"/>
      <w:ind w:left="0" w:right="0"/>
      <w:outlineLvl w:val="9"/>
    </w:pPr>
    <w:rPr>
      <w:rFonts w:ascii="Arial" w:hAnsi="Arial"/>
      <w:b w:val="0"/>
      <w:sz w:val="22"/>
    </w:rPr>
  </w:style>
  <w:style w:type="paragraph" w:customStyle="1" w:styleId="afffffb">
    <w:name w:val="Формула"/>
    <w:basedOn w:val="a1"/>
    <w:next w:val="afffffa"/>
    <w:rsid w:val="007D21CF"/>
    <w:pPr>
      <w:keepLines/>
      <w:tabs>
        <w:tab w:val="center" w:pos="5032"/>
        <w:tab w:val="right" w:pos="9356"/>
      </w:tabs>
      <w:spacing w:before="544" w:after="544"/>
    </w:pPr>
    <w:rPr>
      <w:noProof/>
      <w:sz w:val="28"/>
      <w:szCs w:val="20"/>
      <w:lang w:eastAsia="ru-RU"/>
    </w:rPr>
  </w:style>
  <w:style w:type="paragraph" w:customStyle="1" w:styleId="afffffc">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d">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e">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0">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7214"/>
    <w:pPr>
      <w:suppressAutoHyphens/>
    </w:pPr>
    <w:rPr>
      <w:sz w:val="24"/>
      <w:szCs w:val="24"/>
      <w:lang w:eastAsia="ar-SA"/>
    </w:rPr>
  </w:style>
  <w:style w:type="paragraph" w:styleId="1">
    <w:name w:val="heading 1"/>
    <w:basedOn w:val="a1"/>
    <w:next w:val="a1"/>
    <w:link w:val="12"/>
    <w:qFormat/>
    <w:rsid w:val="000734C7"/>
    <w:pPr>
      <w:keepNext/>
      <w:numPr>
        <w:numId w:val="1"/>
      </w:numPr>
      <w:jc w:val="center"/>
      <w:outlineLvl w:val="0"/>
    </w:pPr>
    <w:rPr>
      <w:b/>
      <w:bCs/>
    </w:rPr>
  </w:style>
  <w:style w:type="paragraph" w:styleId="2">
    <w:name w:val="heading 2"/>
    <w:basedOn w:val="a1"/>
    <w:next w:val="a1"/>
    <w:link w:val="20"/>
    <w:qFormat/>
    <w:rsid w:val="000734C7"/>
    <w:pPr>
      <w:keepNext/>
      <w:numPr>
        <w:ilvl w:val="1"/>
        <w:numId w:val="1"/>
      </w:numPr>
      <w:autoSpaceDE w:val="0"/>
      <w:outlineLvl w:val="1"/>
    </w:pPr>
    <w:rPr>
      <w:rFonts w:ascii="Arial" w:hAnsi="Arial" w:cs="Arial"/>
      <w:u w:val="single"/>
    </w:rPr>
  </w:style>
  <w:style w:type="paragraph" w:styleId="3">
    <w:name w:val="heading 3"/>
    <w:basedOn w:val="a1"/>
    <w:next w:val="a1"/>
    <w:link w:val="32"/>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
    <w:basedOn w:val="a1"/>
    <w:next w:val="a1"/>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 Знак8,Знак8"/>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
    <w:link w:val="7"/>
    <w:rsid w:val="005E021E"/>
    <w:rPr>
      <w:sz w:val="24"/>
      <w:szCs w:val="24"/>
    </w:rPr>
  </w:style>
  <w:style w:type="character" w:customStyle="1" w:styleId="80">
    <w:name w:val="Заголовок 8 Знак"/>
    <w:aliases w:val="not In use Знак,Heading 8 NOT IN USE Знак, Heading 8 NOT IN USE Знак,GFDSN H Знак, Знак8 Знак,Знак8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3">
    <w:name w:val="Основной шрифт абзаца1"/>
    <w:rsid w:val="000734C7"/>
  </w:style>
  <w:style w:type="character" w:styleId="a5">
    <w:name w:val="page number"/>
    <w:basedOn w:val="13"/>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6">
    <w:name w:val="Emphasis"/>
    <w:qFormat/>
    <w:rsid w:val="000734C7"/>
    <w:rPr>
      <w:i/>
      <w:iCs/>
    </w:rPr>
  </w:style>
  <w:style w:type="character" w:customStyle="1" w:styleId="a7">
    <w:name w:val="Маркеры списка"/>
    <w:rsid w:val="000734C7"/>
    <w:rPr>
      <w:rFonts w:ascii="OpenSymbol" w:eastAsia="OpenSymbol" w:hAnsi="OpenSymbol" w:cs="OpenSymbol"/>
    </w:rPr>
  </w:style>
  <w:style w:type="paragraph" w:customStyle="1" w:styleId="a8">
    <w:name w:val="Заголовок"/>
    <w:basedOn w:val="a1"/>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1"/>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1"/>
    <w:rsid w:val="000734C7"/>
    <w:pPr>
      <w:suppressLineNumbers/>
      <w:spacing w:before="120" w:after="120"/>
    </w:pPr>
    <w:rPr>
      <w:rFonts w:cs="Mangal"/>
      <w:i/>
      <w:iCs/>
    </w:rPr>
  </w:style>
  <w:style w:type="paragraph" w:customStyle="1" w:styleId="15">
    <w:name w:val="Указатель1"/>
    <w:basedOn w:val="a1"/>
    <w:rsid w:val="000734C7"/>
    <w:pPr>
      <w:suppressLineNumbers/>
    </w:pPr>
    <w:rPr>
      <w:rFonts w:cs="Mangal"/>
    </w:rPr>
  </w:style>
  <w:style w:type="paragraph" w:styleId="ac">
    <w:name w:val="header"/>
    <w:aliases w:val=" Знак"/>
    <w:basedOn w:val="a1"/>
    <w:link w:val="ad"/>
    <w:uiPriority w:val="99"/>
    <w:rsid w:val="000734C7"/>
    <w:pPr>
      <w:tabs>
        <w:tab w:val="center" w:pos="4677"/>
        <w:tab w:val="right" w:pos="9355"/>
      </w:tabs>
    </w:pPr>
  </w:style>
  <w:style w:type="paragraph" w:styleId="ae">
    <w:name w:val="footer"/>
    <w:aliases w:val=" Знак1"/>
    <w:basedOn w:val="a1"/>
    <w:link w:val="af"/>
    <w:uiPriority w:val="99"/>
    <w:rsid w:val="000734C7"/>
    <w:pPr>
      <w:tabs>
        <w:tab w:val="center" w:pos="4677"/>
        <w:tab w:val="right" w:pos="9355"/>
      </w:tabs>
    </w:pPr>
  </w:style>
  <w:style w:type="paragraph" w:styleId="af0">
    <w:name w:val="Body Text Indent"/>
    <w:basedOn w:val="a1"/>
    <w:link w:val="af1"/>
    <w:rsid w:val="000734C7"/>
    <w:pPr>
      <w:ind w:left="426"/>
    </w:pPr>
  </w:style>
  <w:style w:type="paragraph" w:customStyle="1" w:styleId="210">
    <w:name w:val="Основной текст с отступом 21"/>
    <w:basedOn w:val="a1"/>
    <w:rsid w:val="000734C7"/>
    <w:pPr>
      <w:ind w:left="426"/>
      <w:jc w:val="both"/>
    </w:pPr>
  </w:style>
  <w:style w:type="paragraph" w:customStyle="1" w:styleId="16">
    <w:name w:val="Цитата1"/>
    <w:basedOn w:val="a1"/>
    <w:rsid w:val="000734C7"/>
    <w:pPr>
      <w:ind w:left="360" w:right="-185" w:firstLine="360"/>
      <w:jc w:val="both"/>
    </w:pPr>
    <w:rPr>
      <w:sz w:val="28"/>
    </w:rPr>
  </w:style>
  <w:style w:type="paragraph" w:customStyle="1" w:styleId="310">
    <w:name w:val="Основной текст 31"/>
    <w:basedOn w:val="a1"/>
    <w:rsid w:val="000734C7"/>
    <w:pPr>
      <w:spacing w:after="120"/>
    </w:pPr>
    <w:rPr>
      <w:sz w:val="16"/>
      <w:szCs w:val="16"/>
    </w:rPr>
  </w:style>
  <w:style w:type="paragraph" w:customStyle="1" w:styleId="17">
    <w:name w:val="Схема документа1"/>
    <w:basedOn w:val="a1"/>
    <w:rsid w:val="000734C7"/>
    <w:pPr>
      <w:shd w:val="clear" w:color="auto" w:fill="000080"/>
    </w:pPr>
    <w:rPr>
      <w:rFonts w:ascii="Tahoma" w:hAnsi="Tahoma" w:cs="Tahoma"/>
      <w:sz w:val="20"/>
      <w:szCs w:val="20"/>
    </w:rPr>
  </w:style>
  <w:style w:type="paragraph" w:customStyle="1" w:styleId="nienie">
    <w:name w:val="nienie"/>
    <w:basedOn w:val="a1"/>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1"/>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1"/>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1"/>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1">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1"/>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8">
    <w:name w:val="Таблица_Строка"/>
    <w:basedOn w:val="a1"/>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1"/>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1"/>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2"/>
    <w:uiPriority w:val="99"/>
    <w:rsid w:val="00410295"/>
    <w:rPr>
      <w:color w:val="0000FF" w:themeColor="hyperlink"/>
      <w:u w:val="single"/>
    </w:rPr>
  </w:style>
  <w:style w:type="paragraph" w:styleId="afff">
    <w:name w:val="Document Map"/>
    <w:basedOn w:val="a1"/>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2"/>
    <w:link w:val="afff"/>
    <w:rsid w:val="00A053B9"/>
    <w:rPr>
      <w:rFonts w:ascii="Tahoma" w:hAnsi="Tahoma" w:cs="Tahoma"/>
      <w:shd w:val="clear" w:color="auto" w:fill="000080"/>
    </w:rPr>
  </w:style>
  <w:style w:type="paragraph" w:styleId="afff1">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1"/>
    <w:next w:val="a1"/>
    <w:autoRedefine/>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3"/>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2"/>
    <w:rsid w:val="00CD55BA"/>
    <w:rPr>
      <w:color w:val="800080" w:themeColor="followedHyperlink"/>
      <w:u w:val="single"/>
    </w:rPr>
  </w:style>
  <w:style w:type="paragraph" w:styleId="afff6">
    <w:name w:val="Title"/>
    <w:basedOn w:val="a1"/>
    <w:link w:val="afff7"/>
    <w:qFormat/>
    <w:rsid w:val="001173C2"/>
    <w:pPr>
      <w:suppressAutoHyphens w:val="0"/>
      <w:jc w:val="center"/>
    </w:pPr>
    <w:rPr>
      <w:sz w:val="32"/>
      <w:lang w:eastAsia="en-US"/>
    </w:rPr>
  </w:style>
  <w:style w:type="character" w:customStyle="1" w:styleId="afff7">
    <w:name w:val="Название Знак"/>
    <w:basedOn w:val="a2"/>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1"/>
    <w:rsid w:val="000507AA"/>
    <w:pPr>
      <w:suppressAutoHyphens w:val="0"/>
      <w:ind w:left="720"/>
    </w:pPr>
    <w:rPr>
      <w:lang w:eastAsia="ru-RU"/>
    </w:rPr>
  </w:style>
  <w:style w:type="paragraph" w:styleId="afffa">
    <w:name w:val="footnote text"/>
    <w:basedOn w:val="a1"/>
    <w:link w:val="afffb"/>
    <w:rsid w:val="00547786"/>
    <w:rPr>
      <w:sz w:val="20"/>
      <w:szCs w:val="20"/>
    </w:rPr>
  </w:style>
  <w:style w:type="character" w:customStyle="1" w:styleId="afffb">
    <w:name w:val="Текст сноски Знак"/>
    <w:basedOn w:val="a2"/>
    <w:link w:val="afffa"/>
    <w:rsid w:val="00547786"/>
    <w:rPr>
      <w:lang w:eastAsia="ar-SA"/>
    </w:rPr>
  </w:style>
  <w:style w:type="character" w:styleId="afffc">
    <w:name w:val="footnote reference"/>
    <w:basedOn w:val="a2"/>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5">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character" w:customStyle="1" w:styleId="ad">
    <w:name w:val="Верхний колонтитул Знак"/>
    <w:aliases w:val=" Знак Знак"/>
    <w:basedOn w:val="a2"/>
    <w:link w:val="ac"/>
    <w:uiPriority w:val="99"/>
    <w:rsid w:val="00C109E7"/>
    <w:rPr>
      <w:sz w:val="24"/>
      <w:szCs w:val="24"/>
      <w:lang w:eastAsia="ar-SA"/>
    </w:rPr>
  </w:style>
  <w:style w:type="character" w:customStyle="1" w:styleId="af">
    <w:name w:val="Нижний колонтитул Знак"/>
    <w:aliases w:val=" Знак1 Знак"/>
    <w:basedOn w:val="a2"/>
    <w:link w:val="ae"/>
    <w:uiPriority w:val="99"/>
    <w:rsid w:val="00C109E7"/>
    <w:rPr>
      <w:sz w:val="24"/>
      <w:szCs w:val="24"/>
      <w:lang w:eastAsia="ar-SA"/>
    </w:rPr>
  </w:style>
  <w:style w:type="paragraph" w:styleId="afffd">
    <w:name w:val="Subtitle"/>
    <w:basedOn w:val="a1"/>
    <w:next w:val="a1"/>
    <w:link w:val="afffe"/>
    <w:qFormat/>
    <w:rsid w:val="007D21CF"/>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2"/>
    <w:link w:val="afffd"/>
    <w:rsid w:val="007D21CF"/>
    <w:rPr>
      <w:rFonts w:asciiTheme="majorHAnsi" w:eastAsiaTheme="majorEastAsia" w:hAnsiTheme="majorHAnsi" w:cstheme="majorBidi"/>
      <w:i/>
      <w:iCs/>
      <w:color w:val="4F81BD" w:themeColor="accent1"/>
      <w:spacing w:val="15"/>
      <w:sz w:val="24"/>
      <w:szCs w:val="24"/>
      <w:lang w:eastAsia="ar-SA"/>
    </w:rPr>
  </w:style>
  <w:style w:type="character" w:customStyle="1" w:styleId="410">
    <w:name w:val="Заголовок 4 Знак1"/>
    <w:rsid w:val="007D21CF"/>
    <w:rPr>
      <w:rFonts w:ascii="Arial" w:hAnsi="Arial"/>
      <w:b/>
      <w:sz w:val="24"/>
    </w:rPr>
  </w:style>
  <w:style w:type="character" w:customStyle="1" w:styleId="1f">
    <w:name w:val="Стиль1 Знак"/>
    <w:link w:val="1e"/>
    <w:rsid w:val="007D21CF"/>
    <w:rPr>
      <w:sz w:val="28"/>
      <w:szCs w:val="28"/>
      <w:lang w:eastAsia="ar-SA"/>
    </w:rPr>
  </w:style>
  <w:style w:type="paragraph" w:customStyle="1" w:styleId="26">
    <w:name w:val="Обычный2"/>
    <w:rsid w:val="007D21CF"/>
    <w:pPr>
      <w:jc w:val="both"/>
    </w:pPr>
  </w:style>
  <w:style w:type="paragraph" w:styleId="affff">
    <w:name w:val="No Spacing"/>
    <w:basedOn w:val="a1"/>
    <w:uiPriority w:val="1"/>
    <w:qFormat/>
    <w:rsid w:val="007D21CF"/>
    <w:pPr>
      <w:suppressAutoHyphens w:val="0"/>
    </w:pPr>
    <w:rPr>
      <w:rFonts w:ascii="Calibri" w:eastAsia="Calibri" w:hAnsi="Calibri"/>
      <w:sz w:val="22"/>
      <w:szCs w:val="22"/>
      <w:lang w:eastAsia="en-US"/>
    </w:rPr>
  </w:style>
  <w:style w:type="paragraph" w:styleId="affff0">
    <w:name w:val="endnote text"/>
    <w:basedOn w:val="a1"/>
    <w:link w:val="affff1"/>
    <w:rsid w:val="007D21CF"/>
    <w:rPr>
      <w:sz w:val="20"/>
      <w:szCs w:val="20"/>
    </w:rPr>
  </w:style>
  <w:style w:type="character" w:customStyle="1" w:styleId="affff1">
    <w:name w:val="Текст концевой сноски Знак"/>
    <w:basedOn w:val="a2"/>
    <w:link w:val="affff0"/>
    <w:rsid w:val="007D21CF"/>
    <w:rPr>
      <w:lang w:eastAsia="ar-SA"/>
    </w:rPr>
  </w:style>
  <w:style w:type="character" w:styleId="affff2">
    <w:name w:val="endnote reference"/>
    <w:basedOn w:val="a2"/>
    <w:rsid w:val="007D21CF"/>
    <w:rPr>
      <w:vertAlign w:val="superscript"/>
    </w:rPr>
  </w:style>
  <w:style w:type="character" w:styleId="affff3">
    <w:name w:val="annotation reference"/>
    <w:basedOn w:val="a2"/>
    <w:rsid w:val="007D21CF"/>
    <w:rPr>
      <w:sz w:val="16"/>
      <w:szCs w:val="16"/>
    </w:rPr>
  </w:style>
  <w:style w:type="paragraph" w:styleId="affff4">
    <w:name w:val="annotation text"/>
    <w:basedOn w:val="a1"/>
    <w:link w:val="affff5"/>
    <w:uiPriority w:val="99"/>
    <w:rsid w:val="007D21CF"/>
    <w:rPr>
      <w:sz w:val="20"/>
      <w:szCs w:val="20"/>
    </w:rPr>
  </w:style>
  <w:style w:type="character" w:customStyle="1" w:styleId="affff5">
    <w:name w:val="Текст примечания Знак"/>
    <w:basedOn w:val="a2"/>
    <w:link w:val="affff4"/>
    <w:uiPriority w:val="99"/>
    <w:rsid w:val="007D21CF"/>
    <w:rPr>
      <w:lang w:eastAsia="ar-SA"/>
    </w:rPr>
  </w:style>
  <w:style w:type="paragraph" w:styleId="affff6">
    <w:name w:val="annotation subject"/>
    <w:basedOn w:val="affff4"/>
    <w:next w:val="affff4"/>
    <w:link w:val="affff7"/>
    <w:rsid w:val="007D21CF"/>
    <w:rPr>
      <w:b/>
      <w:bCs/>
    </w:rPr>
  </w:style>
  <w:style w:type="character" w:customStyle="1" w:styleId="affff7">
    <w:name w:val="Тема примечания Знак"/>
    <w:basedOn w:val="affff5"/>
    <w:link w:val="affff6"/>
    <w:rsid w:val="007D21CF"/>
    <w:rPr>
      <w:b/>
      <w:bCs/>
      <w:lang w:eastAsia="ar-SA"/>
    </w:rPr>
  </w:style>
  <w:style w:type="paragraph" w:styleId="27">
    <w:name w:val="Quote"/>
    <w:basedOn w:val="a1"/>
    <w:next w:val="a1"/>
    <w:link w:val="28"/>
    <w:uiPriority w:val="29"/>
    <w:qFormat/>
    <w:rsid w:val="007D21CF"/>
    <w:rPr>
      <w:i/>
      <w:iCs/>
      <w:color w:val="000000" w:themeColor="text1"/>
    </w:rPr>
  </w:style>
  <w:style w:type="character" w:customStyle="1" w:styleId="28">
    <w:name w:val="Цитата 2 Знак"/>
    <w:basedOn w:val="a2"/>
    <w:link w:val="27"/>
    <w:uiPriority w:val="29"/>
    <w:rsid w:val="007D21CF"/>
    <w:rPr>
      <w:i/>
      <w:iCs/>
      <w:color w:val="000000" w:themeColor="text1"/>
      <w:sz w:val="24"/>
      <w:szCs w:val="24"/>
      <w:lang w:eastAsia="ar-SA"/>
    </w:rPr>
  </w:style>
  <w:style w:type="paragraph" w:styleId="affff8">
    <w:name w:val="Plain Text"/>
    <w:basedOn w:val="a1"/>
    <w:link w:val="affff9"/>
    <w:rsid w:val="007D21CF"/>
    <w:pPr>
      <w:suppressAutoHyphens w:val="0"/>
    </w:pPr>
    <w:rPr>
      <w:rFonts w:ascii="Courier New" w:hAnsi="Courier New" w:cs="Courier New"/>
      <w:sz w:val="20"/>
      <w:szCs w:val="20"/>
      <w:lang w:eastAsia="ru-RU"/>
    </w:rPr>
  </w:style>
  <w:style w:type="character" w:customStyle="1" w:styleId="affff9">
    <w:name w:val="Текст Знак"/>
    <w:basedOn w:val="a2"/>
    <w:link w:val="affff8"/>
    <w:rsid w:val="007D21CF"/>
    <w:rPr>
      <w:rFonts w:ascii="Courier New" w:hAnsi="Courier New" w:cs="Courier New"/>
    </w:rPr>
  </w:style>
  <w:style w:type="paragraph" w:customStyle="1" w:styleId="xl65">
    <w:name w:val="xl65"/>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1"/>
    <w:rsid w:val="007D21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1"/>
    <w:rsid w:val="007D21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1"/>
    <w:rsid w:val="007D21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1"/>
    <w:rsid w:val="007D21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1"/>
    <w:rsid w:val="007D21CF"/>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1"/>
    <w:rsid w:val="007D21CF"/>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1"/>
    <w:rsid w:val="007D21CF"/>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1"/>
    <w:rsid w:val="007D21CF"/>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1"/>
    <w:rsid w:val="007D21CF"/>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1"/>
    <w:rsid w:val="007D21CF"/>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1"/>
    <w:rsid w:val="007D21CF"/>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1"/>
    <w:rsid w:val="007D21CF"/>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1"/>
    <w:rsid w:val="007D21CF"/>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1"/>
    <w:rsid w:val="007D21CF"/>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1"/>
    <w:rsid w:val="007D21CF"/>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7D21CF"/>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7D21CF"/>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0">
    <w:name w:val="Заголовок 1 Знак1"/>
    <w:aliases w:val="Знак7 Знак"/>
    <w:basedOn w:val="a2"/>
    <w:rsid w:val="007D21CF"/>
    <w:rPr>
      <w:rFonts w:asciiTheme="majorHAnsi" w:eastAsiaTheme="majorEastAsia" w:hAnsiTheme="majorHAnsi" w:cstheme="majorBidi"/>
      <w:b/>
      <w:bCs/>
      <w:color w:val="365F91" w:themeColor="accent1" w:themeShade="BF"/>
      <w:sz w:val="28"/>
      <w:szCs w:val="28"/>
      <w:lang w:eastAsia="en-US"/>
    </w:rPr>
  </w:style>
  <w:style w:type="character" w:styleId="affffa">
    <w:name w:val="Strong"/>
    <w:qFormat/>
    <w:rsid w:val="007D21CF"/>
    <w:rPr>
      <w:rFonts w:ascii="Times New Roman" w:hAnsi="Times New Roman" w:cs="Times New Roman" w:hint="default"/>
      <w:b/>
      <w:bCs/>
    </w:rPr>
  </w:style>
  <w:style w:type="paragraph" w:styleId="affffb">
    <w:name w:val="Normal (Web)"/>
    <w:basedOn w:val="a1"/>
    <w:unhideWhenUsed/>
    <w:rsid w:val="007D21CF"/>
    <w:pPr>
      <w:suppressAutoHyphens w:val="0"/>
      <w:spacing w:before="100" w:beforeAutospacing="1" w:after="100" w:afterAutospacing="1" w:line="276" w:lineRule="auto"/>
    </w:pPr>
    <w:rPr>
      <w:rFonts w:eastAsia="Calibri"/>
      <w:lang w:eastAsia="en-US"/>
    </w:rPr>
  </w:style>
  <w:style w:type="character" w:customStyle="1" w:styleId="1f0">
    <w:name w:val="Верхний колонтитул Знак1"/>
    <w:aliases w:val="Знак Знак1"/>
    <w:basedOn w:val="a2"/>
    <w:semiHidden/>
    <w:rsid w:val="007D21CF"/>
    <w:rPr>
      <w:rFonts w:ascii="Calibri" w:eastAsia="Calibri" w:hAnsi="Calibri"/>
      <w:sz w:val="22"/>
      <w:szCs w:val="22"/>
      <w:lang w:eastAsia="en-US"/>
    </w:rPr>
  </w:style>
  <w:style w:type="character" w:customStyle="1" w:styleId="af1">
    <w:name w:val="Основной текст с отступом Знак"/>
    <w:basedOn w:val="a2"/>
    <w:link w:val="af0"/>
    <w:rsid w:val="007D21CF"/>
    <w:rPr>
      <w:sz w:val="24"/>
      <w:szCs w:val="24"/>
      <w:lang w:eastAsia="ar-SA"/>
    </w:rPr>
  </w:style>
  <w:style w:type="paragraph" w:styleId="36">
    <w:name w:val="Body Text Indent 3"/>
    <w:basedOn w:val="a1"/>
    <w:link w:val="37"/>
    <w:unhideWhenUsed/>
    <w:rsid w:val="007D21CF"/>
    <w:pPr>
      <w:suppressAutoHyphens w:val="0"/>
      <w:spacing w:after="120" w:line="276" w:lineRule="auto"/>
      <w:ind w:left="283"/>
    </w:pPr>
    <w:rPr>
      <w:rFonts w:ascii="Calibri" w:eastAsia="Calibri" w:hAnsi="Calibri"/>
      <w:sz w:val="16"/>
      <w:szCs w:val="16"/>
      <w:lang w:eastAsia="en-US"/>
    </w:rPr>
  </w:style>
  <w:style w:type="character" w:customStyle="1" w:styleId="37">
    <w:name w:val="Основной текст с отступом 3 Знак"/>
    <w:basedOn w:val="a2"/>
    <w:link w:val="36"/>
    <w:rsid w:val="007D21CF"/>
    <w:rPr>
      <w:rFonts w:ascii="Calibri" w:eastAsia="Calibri" w:hAnsi="Calibri"/>
      <w:sz w:val="16"/>
      <w:szCs w:val="16"/>
      <w:lang w:eastAsia="en-US"/>
    </w:rPr>
  </w:style>
  <w:style w:type="paragraph" w:customStyle="1" w:styleId="29">
    <w:name w:val="Абзац списка2"/>
    <w:basedOn w:val="a1"/>
    <w:uiPriority w:val="99"/>
    <w:rsid w:val="007D21CF"/>
    <w:pPr>
      <w:suppressAutoHyphens w:val="0"/>
      <w:spacing w:after="200" w:line="276" w:lineRule="auto"/>
      <w:ind w:left="720"/>
    </w:pPr>
    <w:rPr>
      <w:rFonts w:eastAsia="Calibri"/>
      <w:lang w:eastAsia="en-US"/>
    </w:rPr>
  </w:style>
  <w:style w:type="paragraph" w:customStyle="1" w:styleId="1f1">
    <w:name w:val="Основной текст1"/>
    <w:basedOn w:val="a1"/>
    <w:rsid w:val="007D21CF"/>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7D21CF"/>
    <w:pPr>
      <w:widowControl w:val="0"/>
      <w:autoSpaceDE w:val="0"/>
      <w:autoSpaceDN w:val="0"/>
      <w:adjustRightInd w:val="0"/>
    </w:pPr>
    <w:rPr>
      <w:rFonts w:ascii="Courier New" w:hAnsi="Courier New" w:cs="Courier New"/>
    </w:rPr>
  </w:style>
  <w:style w:type="paragraph" w:customStyle="1" w:styleId="ConsPlusNormal">
    <w:name w:val="ConsPlusNormal"/>
    <w:rsid w:val="007D21CF"/>
    <w:pPr>
      <w:autoSpaceDE w:val="0"/>
      <w:autoSpaceDN w:val="0"/>
      <w:adjustRightInd w:val="0"/>
    </w:pPr>
    <w:rPr>
      <w:rFonts w:ascii="Arial" w:eastAsia="Calibri" w:hAnsi="Arial" w:cs="Arial"/>
      <w:lang w:eastAsia="en-US"/>
    </w:rPr>
  </w:style>
  <w:style w:type="character" w:customStyle="1" w:styleId="affffc">
    <w:name w:val="Нумерованный список СамНИПИ Знак"/>
    <w:link w:val="affffd"/>
    <w:locked/>
    <w:rsid w:val="007D21CF"/>
    <w:rPr>
      <w:rFonts w:ascii="Arial" w:hAnsi="Arial" w:cs="Arial"/>
    </w:rPr>
  </w:style>
  <w:style w:type="paragraph" w:customStyle="1" w:styleId="affffd">
    <w:name w:val="Нумерованный список СамНИПИ"/>
    <w:link w:val="affffc"/>
    <w:rsid w:val="007D21CF"/>
    <w:pPr>
      <w:ind w:firstLine="720"/>
    </w:pPr>
    <w:rPr>
      <w:rFonts w:ascii="Arial" w:hAnsi="Arial" w:cs="Arial"/>
    </w:rPr>
  </w:style>
  <w:style w:type="paragraph" w:customStyle="1" w:styleId="affffe">
    <w:name w:val="Основной"/>
    <w:basedOn w:val="af0"/>
    <w:uiPriority w:val="99"/>
    <w:rsid w:val="007D21CF"/>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uiPriority w:val="99"/>
    <w:rsid w:val="007D21CF"/>
    <w:pPr>
      <w:suppressAutoHyphens/>
      <w:spacing w:before="120"/>
      <w:ind w:firstLine="720"/>
      <w:jc w:val="both"/>
    </w:pPr>
    <w:rPr>
      <w:rFonts w:ascii="Arial" w:hAnsi="Arial"/>
      <w:bCs/>
    </w:rPr>
  </w:style>
  <w:style w:type="paragraph" w:customStyle="1" w:styleId="43">
    <w:name w:val="Нижний колонтитул А4 СамНИПИ"/>
    <w:basedOn w:val="ae"/>
    <w:rsid w:val="007D21CF"/>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7D21CF"/>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2"/>
    <w:rsid w:val="007D21CF"/>
  </w:style>
  <w:style w:type="character" w:customStyle="1" w:styleId="apple-style-span">
    <w:name w:val="apple-style-span"/>
    <w:basedOn w:val="a2"/>
    <w:rsid w:val="007D21CF"/>
  </w:style>
  <w:style w:type="table" w:customStyle="1" w:styleId="1f3">
    <w:name w:val="Стиль таблицы1"/>
    <w:basedOn w:val="a3"/>
    <w:rsid w:val="007D21CF"/>
    <w:tblPr/>
  </w:style>
  <w:style w:type="paragraph" w:customStyle="1" w:styleId="afffff">
    <w:name w:val="Приложение СамНИПИ"/>
    <w:next w:val="af6"/>
    <w:link w:val="afffff0"/>
    <w:rsid w:val="007D21CF"/>
    <w:pPr>
      <w:keepLines/>
      <w:jc w:val="center"/>
    </w:pPr>
    <w:rPr>
      <w:rFonts w:ascii="Arial" w:hAnsi="Arial"/>
      <w:b/>
      <w:sz w:val="28"/>
    </w:rPr>
  </w:style>
  <w:style w:type="character" w:customStyle="1" w:styleId="afffff0">
    <w:name w:val="Приложение СамНИПИ Знак"/>
    <w:link w:val="afffff"/>
    <w:rsid w:val="007D21CF"/>
    <w:rPr>
      <w:rFonts w:ascii="Arial" w:hAnsi="Arial"/>
      <w:b/>
      <w:sz w:val="28"/>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1234567891121314151617181101222324252627282132333"/>
    <w:rsid w:val="007D21CF"/>
    <w:pPr>
      <w:spacing w:before="120"/>
      <w:ind w:firstLine="680"/>
      <w:jc w:val="both"/>
    </w:pPr>
    <w:rPr>
      <w:rFonts w:ascii="Arial" w:hAnsi="Arial"/>
      <w:sz w:val="20"/>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7D21CF"/>
    <w:rPr>
      <w:rFonts w:ascii="Arial" w:hAnsi="Arial"/>
      <w:szCs w:val="24"/>
      <w:lang w:eastAsia="ar-SA"/>
    </w:rPr>
  </w:style>
  <w:style w:type="character" w:customStyle="1" w:styleId="1f4">
    <w:name w:val="Название Знак1"/>
    <w:basedOn w:val="a2"/>
    <w:rsid w:val="007D21CF"/>
    <w:rPr>
      <w:rFonts w:asciiTheme="majorHAnsi" w:eastAsiaTheme="majorEastAsia" w:hAnsiTheme="majorHAnsi" w:cstheme="majorBidi"/>
      <w:color w:val="17365D" w:themeColor="text2" w:themeShade="BF"/>
      <w:spacing w:val="5"/>
      <w:kern w:val="28"/>
      <w:sz w:val="52"/>
      <w:szCs w:val="52"/>
    </w:rPr>
  </w:style>
  <w:style w:type="numbering" w:customStyle="1" w:styleId="1f5">
    <w:name w:val="Нет списка1"/>
    <w:next w:val="a4"/>
    <w:uiPriority w:val="99"/>
    <w:semiHidden/>
    <w:unhideWhenUsed/>
    <w:rsid w:val="007D21CF"/>
  </w:style>
  <w:style w:type="paragraph" w:customStyle="1" w:styleId="38">
    <w:name w:val="Нижний колонтитул А3 СамНИПИ"/>
    <w:rsid w:val="007D21CF"/>
    <w:pPr>
      <w:pBdr>
        <w:top w:val="single" w:sz="4" w:space="1" w:color="auto"/>
      </w:pBdr>
      <w:tabs>
        <w:tab w:val="left" w:pos="11907"/>
        <w:tab w:val="center" w:pos="16727"/>
        <w:tab w:val="right" w:pos="21546"/>
      </w:tabs>
    </w:pPr>
    <w:rPr>
      <w:rFonts w:ascii="Arial" w:hAnsi="Arial"/>
      <w:sz w:val="16"/>
    </w:rPr>
  </w:style>
  <w:style w:type="paragraph" w:customStyle="1" w:styleId="39">
    <w:name w:val="Верхний колонтитул А3 СамНИПИ"/>
    <w:next w:val="a1"/>
    <w:rsid w:val="007D21CF"/>
    <w:pPr>
      <w:pBdr>
        <w:bottom w:val="single" w:sz="4" w:space="1" w:color="auto"/>
      </w:pBdr>
      <w:tabs>
        <w:tab w:val="left" w:pos="11907"/>
        <w:tab w:val="center" w:pos="16727"/>
        <w:tab w:val="right" w:pos="21546"/>
      </w:tabs>
    </w:pPr>
    <w:rPr>
      <w:rFonts w:ascii="Arial" w:hAnsi="Arial"/>
      <w:sz w:val="16"/>
    </w:rPr>
  </w:style>
  <w:style w:type="paragraph" w:styleId="45">
    <w:name w:val="toc 4"/>
    <w:basedOn w:val="a1"/>
    <w:next w:val="a1"/>
    <w:rsid w:val="007D21CF"/>
    <w:pPr>
      <w:ind w:left="851" w:right="567"/>
    </w:pPr>
    <w:rPr>
      <w:rFonts w:ascii="Arial" w:hAnsi="Arial"/>
      <w:sz w:val="20"/>
      <w:szCs w:val="20"/>
      <w:lang w:eastAsia="ru-RU"/>
    </w:rPr>
  </w:style>
  <w:style w:type="table" w:customStyle="1" w:styleId="1f6">
    <w:name w:val="Сетка таблицы1"/>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ff4"/>
    <w:uiPriority w:val="99"/>
    <w:rsid w:val="007D21CF"/>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Основной текст СамНИПИ Знак1"/>
    <w:rsid w:val="007D21CF"/>
    <w:rPr>
      <w:rFonts w:ascii="Arial" w:hAnsi="Arial"/>
      <w:bCs/>
    </w:rPr>
  </w:style>
  <w:style w:type="paragraph" w:customStyle="1" w:styleId="form">
    <w:name w:val="form"/>
    <w:basedOn w:val="a1"/>
    <w:rsid w:val="007D21CF"/>
    <w:pPr>
      <w:suppressAutoHyphens w:val="0"/>
      <w:spacing w:before="100" w:beforeAutospacing="1" w:after="100" w:afterAutospacing="1"/>
      <w:jc w:val="center"/>
    </w:pPr>
    <w:rPr>
      <w:rFonts w:ascii="Arial" w:hAnsi="Arial" w:cs="Arial"/>
      <w:color w:val="000000"/>
      <w:sz w:val="20"/>
      <w:szCs w:val="20"/>
      <w:lang w:eastAsia="ru-RU"/>
    </w:rPr>
  </w:style>
  <w:style w:type="character" w:customStyle="1" w:styleId="47">
    <w:name w:val="Основной шрифт абзаца4"/>
    <w:rsid w:val="007D21CF"/>
  </w:style>
  <w:style w:type="character" w:customStyle="1" w:styleId="3b">
    <w:name w:val="Основной шрифт абзаца3"/>
    <w:rsid w:val="007D21CF"/>
  </w:style>
  <w:style w:type="character" w:customStyle="1" w:styleId="2b">
    <w:name w:val="Основной шрифт абзаца2"/>
    <w:rsid w:val="007D21CF"/>
  </w:style>
  <w:style w:type="character" w:customStyle="1" w:styleId="WW8Num1z0">
    <w:name w:val="WW8Num1z0"/>
    <w:rsid w:val="007D21CF"/>
    <w:rPr>
      <w:sz w:val="16"/>
      <w:szCs w:val="16"/>
    </w:rPr>
  </w:style>
  <w:style w:type="character" w:customStyle="1" w:styleId="WW8Num1z1">
    <w:name w:val="WW8Num1z1"/>
    <w:rsid w:val="007D21CF"/>
    <w:rPr>
      <w:rFonts w:ascii="Symbol" w:hAnsi="Symbol"/>
      <w:sz w:val="24"/>
    </w:rPr>
  </w:style>
  <w:style w:type="character" w:customStyle="1" w:styleId="WW8Num1z2">
    <w:name w:val="WW8Num1z2"/>
    <w:rsid w:val="007D21CF"/>
    <w:rPr>
      <w:sz w:val="28"/>
    </w:rPr>
  </w:style>
  <w:style w:type="character" w:customStyle="1" w:styleId="WW8Num3z1">
    <w:name w:val="WW8Num3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4z1">
    <w:name w:val="WW8Num4z1"/>
    <w:rsid w:val="007D21CF"/>
    <w:rPr>
      <w:rFonts w:ascii="Courier New" w:hAnsi="Courier New" w:cs="Courier New"/>
    </w:rPr>
  </w:style>
  <w:style w:type="character" w:customStyle="1" w:styleId="WW8Num5z1">
    <w:name w:val="WW8Num5z1"/>
    <w:rsid w:val="007D21CF"/>
    <w:rPr>
      <w:rFonts w:ascii="Symbol" w:hAnsi="Symbol" w:cs="Times New Roman"/>
      <w:b w:val="0"/>
      <w:bCs w:val="0"/>
      <w:i w:val="0"/>
      <w:iCs w:val="0"/>
      <w:caps w:val="0"/>
      <w:smallCaps w:val="0"/>
      <w:strike w:val="0"/>
      <w:dstrike w:val="0"/>
      <w:outline w:val="0"/>
      <w:shadow w:val="0"/>
      <w:vanish w:val="0"/>
      <w:spacing w:val="0"/>
      <w:kern w:val="1"/>
      <w:position w:val="0"/>
      <w:sz w:val="28"/>
      <w:u w:val="none"/>
      <w:vertAlign w:val="baseline"/>
      <w:em w:val="none"/>
    </w:rPr>
  </w:style>
  <w:style w:type="character" w:customStyle="1" w:styleId="WW8Num5z2">
    <w:name w:val="WW8Num5z2"/>
    <w:rsid w:val="007D21CF"/>
    <w:rPr>
      <w:sz w:val="28"/>
    </w:rPr>
  </w:style>
  <w:style w:type="character" w:customStyle="1" w:styleId="WW8Num8z0">
    <w:name w:val="WW8Num8z0"/>
    <w:rsid w:val="007D21CF"/>
    <w:rPr>
      <w:rFonts w:ascii="Symbol" w:hAnsi="Symbol"/>
    </w:rPr>
  </w:style>
  <w:style w:type="character" w:customStyle="1" w:styleId="WW8Num8z1">
    <w:name w:val="WW8Num8z1"/>
    <w:rsid w:val="007D21CF"/>
    <w:rPr>
      <w:rFonts w:ascii="Courier New" w:hAnsi="Courier New" w:cs="Courier New"/>
    </w:rPr>
  </w:style>
  <w:style w:type="character" w:customStyle="1" w:styleId="WW8Num8z2">
    <w:name w:val="WW8Num8z2"/>
    <w:rsid w:val="007D21CF"/>
    <w:rPr>
      <w:rFonts w:ascii="Wingdings" w:hAnsi="Wingdings"/>
    </w:rPr>
  </w:style>
  <w:style w:type="character" w:customStyle="1" w:styleId="WW8Num11z1">
    <w:name w:val="WW8Num11z1"/>
    <w:rsid w:val="007D21CF"/>
    <w:rPr>
      <w:sz w:val="28"/>
    </w:rPr>
  </w:style>
  <w:style w:type="character" w:customStyle="1" w:styleId="WW8Num12z1">
    <w:name w:val="WW8Num12z1"/>
    <w:rsid w:val="007D21CF"/>
    <w:rPr>
      <w:rFonts w:ascii="Courier New" w:hAnsi="Courier New" w:cs="Courier New"/>
    </w:rPr>
  </w:style>
  <w:style w:type="character" w:customStyle="1" w:styleId="WW8Num12z2">
    <w:name w:val="WW8Num12z2"/>
    <w:rsid w:val="007D21CF"/>
    <w:rPr>
      <w:rFonts w:ascii="Wingdings" w:hAnsi="Wingdings"/>
    </w:rPr>
  </w:style>
  <w:style w:type="character" w:customStyle="1" w:styleId="WW8Num13z1">
    <w:name w:val="WW8Num13z1"/>
    <w:rsid w:val="007D21CF"/>
    <w:rPr>
      <w:sz w:val="28"/>
    </w:rPr>
  </w:style>
  <w:style w:type="character" w:customStyle="1" w:styleId="WW8Num14z0">
    <w:name w:val="WW8Num14z0"/>
    <w:rsid w:val="007D21CF"/>
    <w:rPr>
      <w:sz w:val="16"/>
      <w:szCs w:val="16"/>
    </w:rPr>
  </w:style>
  <w:style w:type="character" w:customStyle="1" w:styleId="WW8Num14z1">
    <w:name w:val="WW8Num14z1"/>
    <w:rsid w:val="007D21CF"/>
    <w:rPr>
      <w:sz w:val="28"/>
    </w:rPr>
  </w:style>
  <w:style w:type="character" w:customStyle="1" w:styleId="WW8Num16z0">
    <w:name w:val="WW8Num16z0"/>
    <w:rsid w:val="007D21CF"/>
    <w:rPr>
      <w:rFonts w:ascii="Symbol" w:hAnsi="Symbol"/>
    </w:rPr>
  </w:style>
  <w:style w:type="character" w:customStyle="1" w:styleId="WW8Num16z1">
    <w:name w:val="WW8Num16z1"/>
    <w:rsid w:val="007D21CF"/>
    <w:rPr>
      <w:rFonts w:ascii="Courier New" w:hAnsi="Courier New" w:cs="Courier New"/>
    </w:rPr>
  </w:style>
  <w:style w:type="character" w:customStyle="1" w:styleId="WW8Num16z2">
    <w:name w:val="WW8Num16z2"/>
    <w:rsid w:val="007D21CF"/>
    <w:rPr>
      <w:rFonts w:ascii="Wingdings" w:hAnsi="Wingdings"/>
    </w:rPr>
  </w:style>
  <w:style w:type="character" w:customStyle="1" w:styleId="WW8Num18z1">
    <w:name w:val="WW8Num18z1"/>
    <w:rsid w:val="007D21CF"/>
    <w:rPr>
      <w:rFonts w:ascii="Courier New" w:hAnsi="Courier New" w:cs="Courier New"/>
    </w:rPr>
  </w:style>
  <w:style w:type="character" w:customStyle="1" w:styleId="WW8Num19z1">
    <w:name w:val="WW8Num19z1"/>
    <w:rsid w:val="007D21CF"/>
    <w:rPr>
      <w:sz w:val="28"/>
    </w:rPr>
  </w:style>
  <w:style w:type="character" w:customStyle="1" w:styleId="WW8Num21z1">
    <w:name w:val="WW8Num21z1"/>
    <w:rsid w:val="007D21CF"/>
    <w:rPr>
      <w:rFonts w:ascii="Courier New" w:hAnsi="Courier New" w:cs="Courier New"/>
    </w:rPr>
  </w:style>
  <w:style w:type="character" w:customStyle="1" w:styleId="WW8Num25z0">
    <w:name w:val="WW8Num25z0"/>
    <w:rsid w:val="007D21CF"/>
    <w:rPr>
      <w:sz w:val="16"/>
      <w:szCs w:val="16"/>
    </w:rPr>
  </w:style>
  <w:style w:type="character" w:customStyle="1" w:styleId="WW8Num25z1">
    <w:name w:val="WW8Num25z1"/>
    <w:rsid w:val="007D21CF"/>
    <w:rPr>
      <w:sz w:val="28"/>
    </w:rPr>
  </w:style>
  <w:style w:type="character" w:customStyle="1" w:styleId="WW8Num27z0">
    <w:name w:val="WW8Num27z0"/>
    <w:rsid w:val="007D21CF"/>
    <w:rPr>
      <w:sz w:val="24"/>
      <w:szCs w:val="24"/>
    </w:rPr>
  </w:style>
  <w:style w:type="character" w:customStyle="1" w:styleId="WW8Num27z1">
    <w:name w:val="WW8Num27z1"/>
    <w:rsid w:val="007D21CF"/>
    <w:rPr>
      <w:sz w:val="28"/>
    </w:rPr>
  </w:style>
  <w:style w:type="character" w:customStyle="1" w:styleId="WW8Num28z0">
    <w:name w:val="WW8Num28z0"/>
    <w:rsid w:val="007D21CF"/>
    <w:rPr>
      <w:sz w:val="16"/>
      <w:szCs w:val="16"/>
    </w:rPr>
  </w:style>
  <w:style w:type="character" w:customStyle="1" w:styleId="WW8Num28z1">
    <w:name w:val="WW8Num28z1"/>
    <w:rsid w:val="007D21CF"/>
    <w:rPr>
      <w:sz w:val="28"/>
    </w:rPr>
  </w:style>
  <w:style w:type="character" w:customStyle="1" w:styleId="WW8Num29z0">
    <w:name w:val="WW8Num29z0"/>
    <w:rsid w:val="007D21CF"/>
    <w:rPr>
      <w:rFonts w:cs="Times New Roman"/>
      <w:b/>
      <w:i w:val="0"/>
    </w:rPr>
  </w:style>
  <w:style w:type="character" w:customStyle="1" w:styleId="WW8Num30z0">
    <w:name w:val="WW8Num30z0"/>
    <w:rsid w:val="007D21CF"/>
    <w:rPr>
      <w:sz w:val="16"/>
      <w:szCs w:val="16"/>
    </w:rPr>
  </w:style>
  <w:style w:type="character" w:customStyle="1" w:styleId="WW8Num30z1">
    <w:name w:val="WW8Num30z1"/>
    <w:rsid w:val="007D21CF"/>
    <w:rPr>
      <w:sz w:val="28"/>
    </w:rPr>
  </w:style>
  <w:style w:type="character" w:customStyle="1" w:styleId="WW8Num31z0">
    <w:name w:val="WW8Num31z0"/>
    <w:rsid w:val="007D21CF"/>
    <w:rPr>
      <w:sz w:val="16"/>
      <w:szCs w:val="16"/>
    </w:rPr>
  </w:style>
  <w:style w:type="character" w:customStyle="1" w:styleId="WW8Num31z1">
    <w:name w:val="WW8Num31z1"/>
    <w:rsid w:val="007D21CF"/>
    <w:rPr>
      <w:rFonts w:ascii="Symbol" w:hAnsi="Symbol"/>
      <w:sz w:val="28"/>
    </w:rPr>
  </w:style>
  <w:style w:type="character" w:customStyle="1" w:styleId="WW8Num31z2">
    <w:name w:val="WW8Num31z2"/>
    <w:rsid w:val="007D21CF"/>
    <w:rPr>
      <w:sz w:val="28"/>
    </w:rPr>
  </w:style>
  <w:style w:type="character" w:customStyle="1" w:styleId="1f8">
    <w:name w:val="Знак примечания1"/>
    <w:rsid w:val="007D21CF"/>
    <w:rPr>
      <w:sz w:val="16"/>
      <w:szCs w:val="16"/>
    </w:rPr>
  </w:style>
  <w:style w:type="character" w:customStyle="1" w:styleId="afffff1">
    <w:name w:val="Символ сноски"/>
    <w:rsid w:val="007D21CF"/>
    <w:rPr>
      <w:vertAlign w:val="superscript"/>
    </w:rPr>
  </w:style>
  <w:style w:type="character" w:customStyle="1" w:styleId="afffff2">
    <w:name w:val="Гипертекстовая ссылка"/>
    <w:rsid w:val="007D21CF"/>
    <w:rPr>
      <w:color w:val="008000"/>
      <w:u w:val="single"/>
    </w:rPr>
  </w:style>
  <w:style w:type="paragraph" w:customStyle="1" w:styleId="48">
    <w:name w:val="Название4"/>
    <w:basedOn w:val="a1"/>
    <w:rsid w:val="007D21CF"/>
    <w:pPr>
      <w:suppressLineNumbers/>
      <w:suppressAutoHyphens w:val="0"/>
      <w:spacing w:before="120" w:after="120"/>
    </w:pPr>
    <w:rPr>
      <w:rFonts w:ascii="Arial" w:hAnsi="Arial" w:cs="Tahoma"/>
      <w:i/>
      <w:iCs/>
    </w:rPr>
  </w:style>
  <w:style w:type="paragraph" w:customStyle="1" w:styleId="49">
    <w:name w:val="Указатель4"/>
    <w:basedOn w:val="a1"/>
    <w:rsid w:val="007D21CF"/>
    <w:pPr>
      <w:suppressLineNumbers/>
      <w:suppressAutoHyphens w:val="0"/>
    </w:pPr>
    <w:rPr>
      <w:rFonts w:ascii="Arial" w:hAnsi="Arial" w:cs="Tahoma"/>
      <w:szCs w:val="20"/>
    </w:rPr>
  </w:style>
  <w:style w:type="paragraph" w:customStyle="1" w:styleId="3c">
    <w:name w:val="Название3"/>
    <w:basedOn w:val="a1"/>
    <w:rsid w:val="007D21CF"/>
    <w:pPr>
      <w:suppressLineNumbers/>
      <w:suppressAutoHyphens w:val="0"/>
      <w:spacing w:before="120" w:after="120"/>
    </w:pPr>
    <w:rPr>
      <w:rFonts w:ascii="Arial" w:hAnsi="Arial" w:cs="Tahoma"/>
      <w:i/>
      <w:iCs/>
    </w:rPr>
  </w:style>
  <w:style w:type="paragraph" w:customStyle="1" w:styleId="3d">
    <w:name w:val="Указатель3"/>
    <w:basedOn w:val="a1"/>
    <w:rsid w:val="007D21CF"/>
    <w:pPr>
      <w:suppressLineNumbers/>
      <w:suppressAutoHyphens w:val="0"/>
    </w:pPr>
    <w:rPr>
      <w:rFonts w:ascii="Arial" w:hAnsi="Arial" w:cs="Tahoma"/>
      <w:szCs w:val="20"/>
    </w:rPr>
  </w:style>
  <w:style w:type="paragraph" w:customStyle="1" w:styleId="2c">
    <w:name w:val="Название2"/>
    <w:basedOn w:val="a1"/>
    <w:rsid w:val="007D21CF"/>
    <w:pPr>
      <w:suppressLineNumbers/>
      <w:suppressAutoHyphens w:val="0"/>
      <w:spacing w:before="120" w:after="120"/>
    </w:pPr>
    <w:rPr>
      <w:rFonts w:ascii="Arial" w:hAnsi="Arial" w:cs="Tahoma"/>
      <w:i/>
      <w:iCs/>
    </w:rPr>
  </w:style>
  <w:style w:type="paragraph" w:customStyle="1" w:styleId="2d">
    <w:name w:val="Указатель2"/>
    <w:basedOn w:val="a1"/>
    <w:rsid w:val="007D21CF"/>
    <w:pPr>
      <w:suppressLineNumbers/>
      <w:suppressAutoHyphens w:val="0"/>
    </w:pPr>
    <w:rPr>
      <w:rFonts w:ascii="Arial" w:hAnsi="Arial" w:cs="Tahoma"/>
      <w:szCs w:val="20"/>
    </w:rPr>
  </w:style>
  <w:style w:type="paragraph" w:customStyle="1" w:styleId="311">
    <w:name w:val="Основной текст с отступом 31"/>
    <w:basedOn w:val="a1"/>
    <w:rsid w:val="007D21CF"/>
    <w:pPr>
      <w:suppressAutoHyphens w:val="0"/>
      <w:ind w:right="283" w:firstLine="567"/>
      <w:jc w:val="both"/>
    </w:pPr>
    <w:rPr>
      <w:rFonts w:ascii="Arial" w:hAnsi="Arial"/>
      <w:szCs w:val="20"/>
    </w:rPr>
  </w:style>
  <w:style w:type="paragraph" w:customStyle="1" w:styleId="211">
    <w:name w:val="Основной текст 21"/>
    <w:basedOn w:val="a1"/>
    <w:rsid w:val="007D21CF"/>
    <w:pPr>
      <w:suppressAutoHyphens w:val="0"/>
      <w:jc w:val="both"/>
    </w:pPr>
    <w:rPr>
      <w:rFonts w:ascii="Arial" w:hAnsi="Arial"/>
      <w:color w:val="000000"/>
      <w:sz w:val="18"/>
      <w:szCs w:val="20"/>
    </w:rPr>
  </w:style>
  <w:style w:type="paragraph" w:customStyle="1" w:styleId="1f9">
    <w:name w:val="Название объекта1"/>
    <w:basedOn w:val="a1"/>
    <w:next w:val="a1"/>
    <w:rsid w:val="007D21CF"/>
    <w:pPr>
      <w:widowControl w:val="0"/>
      <w:suppressAutoHyphens w:val="0"/>
      <w:autoSpaceDE w:val="0"/>
    </w:pPr>
    <w:rPr>
      <w:rFonts w:ascii="Arial" w:hAnsi="Arial" w:cs="Arial"/>
      <w:sz w:val="28"/>
      <w:szCs w:val="28"/>
    </w:rPr>
  </w:style>
  <w:style w:type="paragraph" w:customStyle="1" w:styleId="1fa">
    <w:name w:val="Текст примечания1"/>
    <w:basedOn w:val="a1"/>
    <w:rsid w:val="007D21CF"/>
    <w:pPr>
      <w:suppressAutoHyphens w:val="0"/>
    </w:pPr>
    <w:rPr>
      <w:rFonts w:ascii="Arial" w:hAnsi="Arial"/>
      <w:sz w:val="20"/>
      <w:szCs w:val="20"/>
    </w:rPr>
  </w:style>
  <w:style w:type="paragraph" w:customStyle="1" w:styleId="Default">
    <w:name w:val="Default"/>
    <w:rsid w:val="007D21CF"/>
    <w:pPr>
      <w:suppressAutoHyphens/>
      <w:autoSpaceDE w:val="0"/>
    </w:pPr>
    <w:rPr>
      <w:rFonts w:eastAsia="Arial"/>
      <w:color w:val="000000"/>
      <w:sz w:val="24"/>
      <w:szCs w:val="24"/>
      <w:lang w:eastAsia="ar-SA"/>
    </w:rPr>
  </w:style>
  <w:style w:type="paragraph" w:customStyle="1" w:styleId="220">
    <w:name w:val="Основной текст с отступом 22"/>
    <w:basedOn w:val="a1"/>
    <w:rsid w:val="007D21CF"/>
    <w:pPr>
      <w:widowControl w:val="0"/>
      <w:suppressAutoHyphens w:val="0"/>
      <w:overflowPunct w:val="0"/>
      <w:autoSpaceDE w:val="0"/>
      <w:ind w:firstLine="720"/>
      <w:jc w:val="both"/>
      <w:textAlignment w:val="baseline"/>
    </w:pPr>
    <w:rPr>
      <w:sz w:val="28"/>
      <w:szCs w:val="20"/>
    </w:rPr>
  </w:style>
  <w:style w:type="paragraph" w:customStyle="1" w:styleId="2e">
    <w:name w:val="Маркированный список2"/>
    <w:basedOn w:val="11"/>
    <w:rsid w:val="007D21CF"/>
    <w:pPr>
      <w:numPr>
        <w:numId w:val="0"/>
      </w:numPr>
      <w:tabs>
        <w:tab w:val="left" w:pos="7090"/>
      </w:tabs>
      <w:spacing w:after="240" w:line="300" w:lineRule="atLeast"/>
      <w:ind w:left="1418" w:hanging="284"/>
      <w:jc w:val="left"/>
    </w:pPr>
    <w:rPr>
      <w:spacing w:val="-5"/>
      <w:sz w:val="24"/>
      <w:lang w:eastAsia="ar-SA"/>
    </w:rPr>
  </w:style>
  <w:style w:type="paragraph" w:customStyle="1" w:styleId="221">
    <w:name w:val="Основной текст 22"/>
    <w:basedOn w:val="a1"/>
    <w:rsid w:val="007D21CF"/>
    <w:pPr>
      <w:suppressAutoHyphens w:val="0"/>
    </w:pPr>
    <w:rPr>
      <w:szCs w:val="20"/>
    </w:rPr>
  </w:style>
  <w:style w:type="paragraph" w:customStyle="1" w:styleId="ConsPlusTitle">
    <w:name w:val="ConsPlusTitle"/>
    <w:rsid w:val="007D21CF"/>
    <w:pPr>
      <w:suppressAutoHyphens/>
      <w:autoSpaceDE w:val="0"/>
    </w:pPr>
    <w:rPr>
      <w:rFonts w:ascii="Arial" w:eastAsia="Calibri" w:hAnsi="Arial" w:cs="Arial"/>
      <w:b/>
      <w:bCs/>
      <w:lang w:eastAsia="ar-SA"/>
    </w:rPr>
  </w:style>
  <w:style w:type="paragraph" w:customStyle="1" w:styleId="vniipo">
    <w:name w:val="vniipo"/>
    <w:basedOn w:val="a1"/>
    <w:rsid w:val="007D21CF"/>
    <w:pPr>
      <w:suppressAutoHyphens w:val="0"/>
      <w:spacing w:before="17" w:after="17"/>
      <w:jc w:val="center"/>
    </w:pPr>
    <w:rPr>
      <w:b/>
      <w:bCs/>
      <w:color w:val="800000"/>
      <w:sz w:val="28"/>
      <w:szCs w:val="28"/>
    </w:rPr>
  </w:style>
  <w:style w:type="paragraph" w:customStyle="1" w:styleId="npb">
    <w:name w:val="npb"/>
    <w:basedOn w:val="a1"/>
    <w:rsid w:val="007D21CF"/>
    <w:pPr>
      <w:suppressAutoHyphens w:val="0"/>
      <w:spacing w:before="17" w:after="17"/>
      <w:jc w:val="center"/>
    </w:pPr>
    <w:rPr>
      <w:b/>
      <w:bCs/>
      <w:color w:val="800000"/>
      <w:sz w:val="28"/>
      <w:szCs w:val="28"/>
    </w:rPr>
  </w:style>
  <w:style w:type="paragraph" w:customStyle="1" w:styleId="formtext">
    <w:name w:val="formtext"/>
    <w:basedOn w:val="a1"/>
    <w:rsid w:val="007D21CF"/>
    <w:pPr>
      <w:suppressAutoHyphens w:val="0"/>
      <w:spacing w:before="100" w:after="100"/>
    </w:pPr>
    <w:rPr>
      <w:rFonts w:ascii="Arial" w:hAnsi="Arial" w:cs="Arial"/>
      <w:color w:val="000000"/>
      <w:sz w:val="20"/>
      <w:szCs w:val="20"/>
    </w:rPr>
  </w:style>
  <w:style w:type="paragraph" w:customStyle="1" w:styleId="right">
    <w:name w:val="right"/>
    <w:basedOn w:val="a1"/>
    <w:rsid w:val="007D21CF"/>
    <w:pPr>
      <w:suppressAutoHyphens w:val="0"/>
      <w:spacing w:before="100" w:after="100"/>
      <w:jc w:val="right"/>
    </w:pPr>
    <w:rPr>
      <w:rFonts w:ascii="Arial" w:hAnsi="Arial" w:cs="Arial"/>
      <w:color w:val="000000"/>
      <w:sz w:val="20"/>
      <w:szCs w:val="20"/>
    </w:rPr>
  </w:style>
  <w:style w:type="paragraph" w:customStyle="1" w:styleId="snip">
    <w:name w:val="snip"/>
    <w:basedOn w:val="a1"/>
    <w:rsid w:val="007D21CF"/>
    <w:pPr>
      <w:suppressAutoHyphens w:val="0"/>
      <w:spacing w:before="17" w:after="17"/>
      <w:jc w:val="center"/>
    </w:pPr>
    <w:rPr>
      <w:b/>
      <w:bCs/>
      <w:color w:val="800000"/>
      <w:sz w:val="28"/>
      <w:szCs w:val="28"/>
    </w:rPr>
  </w:style>
  <w:style w:type="paragraph" w:customStyle="1" w:styleId="afffff3">
    <w:name w:val="Текст таблицы"/>
    <w:basedOn w:val="a9"/>
    <w:rsid w:val="007D21CF"/>
    <w:pPr>
      <w:suppressAutoHyphens w:val="0"/>
      <w:spacing w:after="120"/>
      <w:jc w:val="left"/>
    </w:pPr>
    <w:rPr>
      <w:iCs/>
      <w:sz w:val="22"/>
    </w:rPr>
  </w:style>
  <w:style w:type="paragraph" w:customStyle="1" w:styleId="afffff4">
    <w:name w:val="Основной список"/>
    <w:basedOn w:val="a9"/>
    <w:rsid w:val="007D21CF"/>
    <w:pPr>
      <w:tabs>
        <w:tab w:val="left" w:pos="1134"/>
        <w:tab w:val="num" w:pos="1276"/>
      </w:tabs>
      <w:suppressAutoHyphens w:val="0"/>
      <w:spacing w:after="120"/>
      <w:ind w:firstLine="709"/>
    </w:pPr>
    <w:rPr>
      <w:sz w:val="22"/>
    </w:rPr>
  </w:style>
  <w:style w:type="paragraph" w:styleId="53">
    <w:name w:val="toc 5"/>
    <w:basedOn w:val="a1"/>
    <w:next w:val="a1"/>
    <w:rsid w:val="007D21CF"/>
    <w:pPr>
      <w:suppressAutoHyphens w:val="0"/>
      <w:ind w:left="720"/>
    </w:pPr>
    <w:rPr>
      <w:sz w:val="20"/>
    </w:rPr>
  </w:style>
  <w:style w:type="paragraph" w:styleId="63">
    <w:name w:val="toc 6"/>
    <w:basedOn w:val="a1"/>
    <w:next w:val="a1"/>
    <w:rsid w:val="007D21CF"/>
    <w:pPr>
      <w:suppressAutoHyphens w:val="0"/>
      <w:ind w:left="960"/>
    </w:pPr>
    <w:rPr>
      <w:sz w:val="20"/>
    </w:rPr>
  </w:style>
  <w:style w:type="paragraph" w:styleId="71">
    <w:name w:val="toc 7"/>
    <w:basedOn w:val="a1"/>
    <w:next w:val="a1"/>
    <w:rsid w:val="007D21CF"/>
    <w:pPr>
      <w:suppressAutoHyphens w:val="0"/>
      <w:ind w:left="1200"/>
    </w:pPr>
    <w:rPr>
      <w:sz w:val="20"/>
    </w:rPr>
  </w:style>
  <w:style w:type="paragraph" w:styleId="81">
    <w:name w:val="toc 8"/>
    <w:basedOn w:val="a1"/>
    <w:next w:val="a1"/>
    <w:rsid w:val="007D21CF"/>
    <w:pPr>
      <w:suppressAutoHyphens w:val="0"/>
      <w:ind w:left="1440"/>
    </w:pPr>
    <w:rPr>
      <w:sz w:val="20"/>
    </w:rPr>
  </w:style>
  <w:style w:type="paragraph" w:styleId="91">
    <w:name w:val="toc 9"/>
    <w:basedOn w:val="a1"/>
    <w:next w:val="a1"/>
    <w:rsid w:val="007D21CF"/>
    <w:pPr>
      <w:suppressAutoHyphens w:val="0"/>
      <w:ind w:left="1680"/>
    </w:pPr>
    <w:rPr>
      <w:sz w:val="20"/>
    </w:rPr>
  </w:style>
  <w:style w:type="paragraph" w:customStyle="1" w:styleId="H3">
    <w:name w:val="H3"/>
    <w:basedOn w:val="a1"/>
    <w:next w:val="a1"/>
    <w:rsid w:val="007D21CF"/>
    <w:pPr>
      <w:keepNext/>
      <w:suppressAutoHyphens w:val="0"/>
      <w:spacing w:before="100" w:after="100"/>
    </w:pPr>
    <w:rPr>
      <w:b/>
      <w:sz w:val="28"/>
    </w:rPr>
  </w:style>
  <w:style w:type="paragraph" w:customStyle="1" w:styleId="afffff5">
    <w:name w:val="База заголовка"/>
    <w:basedOn w:val="a1"/>
    <w:next w:val="a9"/>
    <w:rsid w:val="007D21CF"/>
    <w:pPr>
      <w:keepNext/>
      <w:keepLines/>
      <w:suppressAutoHyphens w:val="0"/>
      <w:spacing w:before="140" w:line="220" w:lineRule="atLeast"/>
      <w:ind w:left="1080"/>
    </w:pPr>
    <w:rPr>
      <w:rFonts w:ascii="Arial" w:hAnsi="Arial"/>
      <w:spacing w:val="-4"/>
      <w:kern w:val="1"/>
      <w:sz w:val="22"/>
      <w:szCs w:val="20"/>
    </w:rPr>
  </w:style>
  <w:style w:type="paragraph" w:customStyle="1" w:styleId="1TimesNewRoman">
    <w:name w:val="Стиль Заголовок 1 + Times New Roman"/>
    <w:basedOn w:val="1"/>
    <w:rsid w:val="007D21CF"/>
    <w:pPr>
      <w:numPr>
        <w:numId w:val="0"/>
      </w:numPr>
      <w:tabs>
        <w:tab w:val="num" w:pos="1440"/>
      </w:tabs>
      <w:suppressAutoHyphens w:val="0"/>
      <w:spacing w:before="240" w:after="240"/>
      <w:ind w:firstLine="720"/>
      <w:jc w:val="left"/>
    </w:pPr>
    <w:rPr>
      <w:rFonts w:cs="Arial"/>
      <w:kern w:val="1"/>
      <w:sz w:val="32"/>
      <w:szCs w:val="32"/>
    </w:rPr>
  </w:style>
  <w:style w:type="paragraph" w:customStyle="1" w:styleId="2TimesNewRoman">
    <w:name w:val="Стиль Заголовок 2 + Times New Roman не полужирный не курсив"/>
    <w:basedOn w:val="2"/>
    <w:next w:val="a9"/>
    <w:rsid w:val="007D21CF"/>
    <w:pPr>
      <w:numPr>
        <w:ilvl w:val="0"/>
        <w:numId w:val="0"/>
      </w:numPr>
      <w:tabs>
        <w:tab w:val="left" w:pos="2155"/>
      </w:tabs>
      <w:suppressAutoHyphens w:val="0"/>
      <w:autoSpaceDE/>
      <w:spacing w:before="240" w:after="120"/>
      <w:ind w:left="431" w:hanging="431"/>
    </w:pPr>
    <w:rPr>
      <w:rFonts w:ascii="Times New Roman" w:hAnsi="Times New Roman" w:cs="Times New Roman"/>
      <w:sz w:val="28"/>
      <w:u w:val="none"/>
    </w:rPr>
  </w:style>
  <w:style w:type="paragraph" w:customStyle="1" w:styleId="afffff6">
    <w:name w:val="Абзац без интервала"/>
    <w:rsid w:val="007D21CF"/>
    <w:pPr>
      <w:widowControl w:val="0"/>
      <w:suppressAutoHyphens/>
      <w:ind w:firstLine="567"/>
      <w:jc w:val="both"/>
    </w:pPr>
    <w:rPr>
      <w:rFonts w:eastAsia="Arial"/>
      <w:lang w:eastAsia="ar-SA"/>
    </w:rPr>
  </w:style>
  <w:style w:type="paragraph" w:customStyle="1" w:styleId="Heading">
    <w:name w:val="Heading"/>
    <w:rsid w:val="007D21CF"/>
    <w:pPr>
      <w:suppressAutoHyphens/>
      <w:autoSpaceDE w:val="0"/>
    </w:pPr>
    <w:rPr>
      <w:rFonts w:ascii="Arial" w:eastAsia="Arial" w:hAnsi="Arial" w:cs="Arial"/>
      <w:b/>
      <w:bCs/>
      <w:sz w:val="22"/>
      <w:szCs w:val="22"/>
      <w:lang w:eastAsia="ar-SA"/>
    </w:rPr>
  </w:style>
  <w:style w:type="paragraph" w:customStyle="1" w:styleId="Preformat">
    <w:name w:val="Preformat"/>
    <w:rsid w:val="007D21CF"/>
    <w:pPr>
      <w:suppressAutoHyphens/>
      <w:autoSpaceDE w:val="0"/>
    </w:pPr>
    <w:rPr>
      <w:rFonts w:ascii="Courier New" w:eastAsia="Arial" w:hAnsi="Courier New" w:cs="Courier New"/>
      <w:lang w:eastAsia="ar-SA"/>
    </w:rPr>
  </w:style>
  <w:style w:type="paragraph" w:customStyle="1" w:styleId="FR3">
    <w:name w:val="FR3"/>
    <w:rsid w:val="007D21CF"/>
    <w:pPr>
      <w:widowControl w:val="0"/>
      <w:suppressAutoHyphens/>
      <w:autoSpaceDE w:val="0"/>
      <w:spacing w:line="480" w:lineRule="auto"/>
      <w:ind w:left="160" w:firstLine="20"/>
    </w:pPr>
    <w:rPr>
      <w:rFonts w:ascii="Arial" w:eastAsia="Arial" w:hAnsi="Arial" w:cs="Arial"/>
      <w:i/>
      <w:iCs/>
      <w:sz w:val="22"/>
      <w:szCs w:val="22"/>
      <w:lang w:eastAsia="ar-SA"/>
    </w:rPr>
  </w:style>
  <w:style w:type="paragraph" w:customStyle="1" w:styleId="FR2">
    <w:name w:val="FR2"/>
    <w:rsid w:val="007D21CF"/>
    <w:pPr>
      <w:widowControl w:val="0"/>
      <w:suppressAutoHyphens/>
      <w:autoSpaceDE w:val="0"/>
      <w:spacing w:before="1280" w:line="300" w:lineRule="auto"/>
      <w:ind w:left="1640" w:right="1600"/>
      <w:jc w:val="center"/>
    </w:pPr>
    <w:rPr>
      <w:rFonts w:ascii="Arial" w:eastAsia="Arial" w:hAnsi="Arial" w:cs="Arial"/>
      <w:b/>
      <w:bCs/>
      <w:i/>
      <w:iCs/>
      <w:sz w:val="28"/>
      <w:szCs w:val="28"/>
      <w:lang w:eastAsia="ar-SA"/>
    </w:rPr>
  </w:style>
  <w:style w:type="paragraph" w:customStyle="1" w:styleId="FR1">
    <w:name w:val="FR1"/>
    <w:rsid w:val="007D21CF"/>
    <w:pPr>
      <w:widowControl w:val="0"/>
      <w:suppressAutoHyphens/>
      <w:autoSpaceDE w:val="0"/>
      <w:spacing w:before="420"/>
      <w:ind w:left="1560" w:right="1400"/>
      <w:jc w:val="center"/>
    </w:pPr>
    <w:rPr>
      <w:rFonts w:eastAsia="Arial"/>
      <w:i/>
      <w:iCs/>
      <w:sz w:val="32"/>
      <w:szCs w:val="32"/>
      <w:lang w:eastAsia="ar-SA"/>
    </w:rPr>
  </w:style>
  <w:style w:type="paragraph" w:customStyle="1" w:styleId="FR4">
    <w:name w:val="FR4"/>
    <w:rsid w:val="007D21CF"/>
    <w:pPr>
      <w:widowControl w:val="0"/>
      <w:suppressAutoHyphens/>
      <w:autoSpaceDE w:val="0"/>
      <w:ind w:left="8240"/>
    </w:pPr>
    <w:rPr>
      <w:rFonts w:eastAsia="Arial"/>
      <w:i/>
      <w:iCs/>
      <w:sz w:val="12"/>
      <w:szCs w:val="12"/>
      <w:lang w:val="en-US" w:eastAsia="ar-SA"/>
    </w:rPr>
  </w:style>
  <w:style w:type="paragraph" w:customStyle="1" w:styleId="FR5">
    <w:name w:val="FR5"/>
    <w:rsid w:val="007D21CF"/>
    <w:pPr>
      <w:widowControl w:val="0"/>
      <w:suppressAutoHyphens/>
      <w:autoSpaceDE w:val="0"/>
      <w:spacing w:before="160"/>
      <w:ind w:left="5040"/>
    </w:pPr>
    <w:rPr>
      <w:rFonts w:ascii="Arial" w:eastAsia="Arial" w:hAnsi="Arial" w:cs="Arial"/>
      <w:b/>
      <w:bCs/>
      <w:sz w:val="12"/>
      <w:szCs w:val="12"/>
      <w:lang w:eastAsia="ar-SA"/>
    </w:rPr>
  </w:style>
  <w:style w:type="paragraph" w:customStyle="1" w:styleId="afffff7">
    <w:name w:val="Без висячих строк"/>
    <w:basedOn w:val="a1"/>
    <w:next w:val="a1"/>
    <w:rsid w:val="007D21CF"/>
    <w:pPr>
      <w:suppressAutoHyphens w:val="0"/>
      <w:spacing w:line="311" w:lineRule="exact"/>
      <w:ind w:firstLine="709"/>
      <w:jc w:val="both"/>
    </w:pPr>
    <w:rPr>
      <w:sz w:val="28"/>
      <w:szCs w:val="20"/>
    </w:rPr>
  </w:style>
  <w:style w:type="paragraph" w:customStyle="1" w:styleId="212">
    <w:name w:val="Стиль Заголовок 2 + По центру После:  12 пт"/>
    <w:basedOn w:val="a1"/>
    <w:rsid w:val="007D21CF"/>
    <w:pPr>
      <w:suppressAutoHyphens w:val="0"/>
    </w:pPr>
    <w:rPr>
      <w:rFonts w:ascii="Arial" w:hAnsi="Arial"/>
      <w:szCs w:val="20"/>
    </w:rPr>
  </w:style>
  <w:style w:type="paragraph" w:customStyle="1" w:styleId="21">
    <w:name w:val="Список 21"/>
    <w:basedOn w:val="a1"/>
    <w:rsid w:val="007D21CF"/>
    <w:pPr>
      <w:numPr>
        <w:numId w:val="30"/>
      </w:numPr>
      <w:suppressAutoHyphens w:val="0"/>
    </w:pPr>
    <w:rPr>
      <w:rFonts w:ascii="Arial" w:hAnsi="Arial"/>
      <w:szCs w:val="20"/>
    </w:rPr>
  </w:style>
  <w:style w:type="paragraph" w:customStyle="1" w:styleId="312">
    <w:name w:val="Список 31"/>
    <w:basedOn w:val="a1"/>
    <w:rsid w:val="007D21CF"/>
    <w:pPr>
      <w:suppressAutoHyphens w:val="0"/>
    </w:pPr>
    <w:rPr>
      <w:rFonts w:ascii="Arial" w:hAnsi="Arial"/>
      <w:szCs w:val="20"/>
    </w:rPr>
  </w:style>
  <w:style w:type="paragraph" w:customStyle="1" w:styleId="afffff8">
    <w:name w:val="Литературный источник"/>
    <w:basedOn w:val="a1"/>
    <w:rsid w:val="007D21CF"/>
    <w:pPr>
      <w:tabs>
        <w:tab w:val="num" w:pos="432"/>
      </w:tabs>
      <w:ind w:left="432" w:hanging="432"/>
    </w:pPr>
    <w:rPr>
      <w:sz w:val="28"/>
      <w:szCs w:val="20"/>
    </w:rPr>
  </w:style>
  <w:style w:type="paragraph" w:styleId="2f">
    <w:name w:val="Body Text Indent 2"/>
    <w:basedOn w:val="a1"/>
    <w:link w:val="2f0"/>
    <w:unhideWhenUsed/>
    <w:rsid w:val="007D21CF"/>
    <w:pPr>
      <w:suppressAutoHyphens w:val="0"/>
      <w:spacing w:after="120" w:line="480" w:lineRule="auto"/>
      <w:ind w:left="283"/>
    </w:pPr>
    <w:rPr>
      <w:rFonts w:ascii="Arial" w:hAnsi="Arial"/>
      <w:szCs w:val="20"/>
    </w:rPr>
  </w:style>
  <w:style w:type="character" w:customStyle="1" w:styleId="2f0">
    <w:name w:val="Основной текст с отступом 2 Знак"/>
    <w:basedOn w:val="a2"/>
    <w:link w:val="2f"/>
    <w:rsid w:val="007D21CF"/>
    <w:rPr>
      <w:rFonts w:ascii="Arial" w:hAnsi="Arial"/>
      <w:sz w:val="24"/>
      <w:lang w:eastAsia="ar-SA"/>
    </w:rPr>
  </w:style>
  <w:style w:type="character" w:styleId="afffff9">
    <w:name w:val="line number"/>
    <w:rsid w:val="007D21CF"/>
  </w:style>
  <w:style w:type="paragraph" w:customStyle="1" w:styleId="western">
    <w:name w:val="western"/>
    <w:basedOn w:val="a1"/>
    <w:rsid w:val="007D21CF"/>
    <w:pPr>
      <w:suppressAutoHyphens w:val="0"/>
      <w:spacing w:before="100" w:beforeAutospacing="1"/>
      <w:jc w:val="center"/>
    </w:pPr>
    <w:rPr>
      <w:sz w:val="28"/>
      <w:szCs w:val="28"/>
      <w:lang w:eastAsia="ru-RU"/>
    </w:rPr>
  </w:style>
  <w:style w:type="paragraph" w:customStyle="1" w:styleId="afffffa">
    <w:name w:val="Без красной строки"/>
    <w:basedOn w:val="a1"/>
    <w:next w:val="a1"/>
    <w:rsid w:val="007D21CF"/>
    <w:pPr>
      <w:widowControl w:val="0"/>
      <w:suppressAutoHyphens w:val="0"/>
      <w:jc w:val="both"/>
    </w:pPr>
    <w:rPr>
      <w:sz w:val="28"/>
      <w:szCs w:val="20"/>
      <w:lang w:eastAsia="ru-RU"/>
    </w:rPr>
  </w:style>
  <w:style w:type="paragraph" w:customStyle="1" w:styleId="1fb">
    <w:name w:val="Название 1"/>
    <w:basedOn w:val="afff6"/>
    <w:next w:val="afffff7"/>
    <w:rsid w:val="007D21CF"/>
    <w:pPr>
      <w:keepNext/>
      <w:keepLines/>
      <w:pageBreakBefore/>
      <w:suppressAutoHyphens/>
      <w:ind w:left="709" w:right="709"/>
      <w:outlineLvl w:val="0"/>
    </w:pPr>
    <w:rPr>
      <w:b/>
      <w:caps/>
      <w:spacing w:val="20"/>
      <w:sz w:val="28"/>
      <w:szCs w:val="20"/>
      <w:lang w:eastAsia="ru-RU"/>
    </w:rPr>
  </w:style>
  <w:style w:type="paragraph" w:customStyle="1" w:styleId="2f1">
    <w:name w:val="Название 2"/>
    <w:basedOn w:val="1fb"/>
    <w:next w:val="afffff7"/>
    <w:rsid w:val="007D21CF"/>
    <w:pPr>
      <w:pageBreakBefore w:val="0"/>
      <w:spacing w:before="622" w:after="311"/>
      <w:outlineLvl w:val="1"/>
    </w:pPr>
    <w:rPr>
      <w:spacing w:val="0"/>
      <w:sz w:val="32"/>
    </w:rPr>
  </w:style>
  <w:style w:type="paragraph" w:customStyle="1" w:styleId="3e">
    <w:name w:val="Название 3"/>
    <w:basedOn w:val="2f1"/>
    <w:next w:val="afffff7"/>
    <w:rsid w:val="007D21CF"/>
    <w:pPr>
      <w:outlineLvl w:val="2"/>
    </w:pPr>
    <w:rPr>
      <w:caps w:val="0"/>
    </w:rPr>
  </w:style>
  <w:style w:type="paragraph" w:customStyle="1" w:styleId="4a">
    <w:name w:val="Название 4"/>
    <w:basedOn w:val="3e"/>
    <w:next w:val="afffff7"/>
    <w:rsid w:val="007D21CF"/>
    <w:pPr>
      <w:outlineLvl w:val="3"/>
    </w:pPr>
    <w:rPr>
      <w:sz w:val="28"/>
    </w:rPr>
  </w:style>
  <w:style w:type="paragraph" w:customStyle="1" w:styleId="54">
    <w:name w:val="Название 5"/>
    <w:basedOn w:val="4a"/>
    <w:next w:val="afffff7"/>
    <w:rsid w:val="007D21CF"/>
    <w:pPr>
      <w:spacing w:before="0" w:after="0"/>
      <w:ind w:left="0" w:right="0"/>
      <w:outlineLvl w:val="9"/>
    </w:pPr>
    <w:rPr>
      <w:rFonts w:ascii="Arial" w:hAnsi="Arial"/>
      <w:b w:val="0"/>
      <w:sz w:val="22"/>
    </w:rPr>
  </w:style>
  <w:style w:type="paragraph" w:customStyle="1" w:styleId="afffffb">
    <w:name w:val="Формула"/>
    <w:basedOn w:val="a1"/>
    <w:next w:val="afffffa"/>
    <w:rsid w:val="007D21CF"/>
    <w:pPr>
      <w:keepLines/>
      <w:tabs>
        <w:tab w:val="center" w:pos="5032"/>
        <w:tab w:val="right" w:pos="9356"/>
      </w:tabs>
      <w:spacing w:before="544" w:after="544"/>
    </w:pPr>
    <w:rPr>
      <w:noProof/>
      <w:sz w:val="28"/>
      <w:szCs w:val="20"/>
      <w:lang w:eastAsia="ru-RU"/>
    </w:rPr>
  </w:style>
  <w:style w:type="paragraph" w:customStyle="1" w:styleId="afffffc">
    <w:name w:val="Абзац с красной строки"/>
    <w:basedOn w:val="a1"/>
    <w:rsid w:val="007D21CF"/>
    <w:pPr>
      <w:widowControl w:val="0"/>
      <w:suppressAutoHyphens w:val="0"/>
      <w:ind w:firstLine="709"/>
      <w:jc w:val="both"/>
    </w:pPr>
    <w:rPr>
      <w:szCs w:val="20"/>
      <w:lang w:eastAsia="ru-RU"/>
    </w:rPr>
  </w:style>
  <w:style w:type="paragraph" w:customStyle="1" w:styleId="1fc">
    <w:name w:val="Список1"/>
    <w:basedOn w:val="a1"/>
    <w:rsid w:val="007D21CF"/>
    <w:pPr>
      <w:widowControl w:val="0"/>
      <w:tabs>
        <w:tab w:val="num" w:pos="709"/>
        <w:tab w:val="num" w:pos="927"/>
      </w:tabs>
      <w:suppressAutoHyphens w:val="0"/>
      <w:ind w:left="709" w:hanging="283"/>
      <w:jc w:val="both"/>
    </w:pPr>
    <w:rPr>
      <w:sz w:val="28"/>
      <w:szCs w:val="20"/>
      <w:lang w:eastAsia="ru-RU"/>
    </w:rPr>
  </w:style>
  <w:style w:type="paragraph" w:customStyle="1" w:styleId="31">
    <w:name w:val="заголовок 3"/>
    <w:basedOn w:val="a1"/>
    <w:next w:val="a1"/>
    <w:rsid w:val="007D21CF"/>
    <w:pPr>
      <w:keepNext/>
      <w:numPr>
        <w:numId w:val="31"/>
      </w:numPr>
      <w:tabs>
        <w:tab w:val="clear" w:pos="360"/>
      </w:tabs>
      <w:suppressAutoHyphens w:val="0"/>
      <w:ind w:left="0" w:firstLine="0"/>
      <w:jc w:val="center"/>
    </w:pPr>
    <w:rPr>
      <w:b/>
      <w:sz w:val="28"/>
      <w:szCs w:val="20"/>
      <w:lang w:eastAsia="ru-RU"/>
    </w:rPr>
  </w:style>
  <w:style w:type="paragraph" w:customStyle="1" w:styleId="Oiioea">
    <w:name w:val="Oi?ioea"/>
    <w:basedOn w:val="a1"/>
    <w:next w:val="a1"/>
    <w:rsid w:val="007D21CF"/>
    <w:pPr>
      <w:keepLines/>
      <w:tabs>
        <w:tab w:val="center" w:pos="5032"/>
        <w:tab w:val="right" w:pos="9356"/>
      </w:tabs>
      <w:spacing w:before="544" w:after="544"/>
    </w:pPr>
    <w:rPr>
      <w:noProof/>
      <w:sz w:val="28"/>
      <w:szCs w:val="20"/>
      <w:lang w:eastAsia="ru-RU"/>
    </w:rPr>
  </w:style>
  <w:style w:type="paragraph" w:customStyle="1" w:styleId="Web">
    <w:name w:val="Обычный (Web)"/>
    <w:basedOn w:val="a1"/>
    <w:rsid w:val="007D21CF"/>
    <w:pPr>
      <w:suppressAutoHyphens w:val="0"/>
      <w:spacing w:before="100" w:after="100"/>
      <w:jc w:val="both"/>
    </w:pPr>
    <w:rPr>
      <w:rFonts w:ascii="Arial" w:hAnsi="Arial"/>
      <w:color w:val="000000"/>
      <w:szCs w:val="20"/>
      <w:lang w:eastAsia="ru-RU"/>
    </w:rPr>
  </w:style>
  <w:style w:type="paragraph" w:customStyle="1" w:styleId="Blockquote">
    <w:name w:val="Blockquote"/>
    <w:basedOn w:val="a1"/>
    <w:rsid w:val="007D21CF"/>
    <w:pPr>
      <w:suppressAutoHyphens w:val="0"/>
      <w:spacing w:before="100" w:after="100"/>
      <w:ind w:left="360" w:right="360"/>
    </w:pPr>
    <w:rPr>
      <w:snapToGrid w:val="0"/>
      <w:szCs w:val="20"/>
      <w:lang w:val="en-US" w:eastAsia="ru-RU"/>
    </w:rPr>
  </w:style>
  <w:style w:type="paragraph" w:styleId="afffffd">
    <w:name w:val="List Number"/>
    <w:basedOn w:val="a1"/>
    <w:rsid w:val="007D21CF"/>
    <w:pPr>
      <w:widowControl w:val="0"/>
      <w:tabs>
        <w:tab w:val="num" w:pos="530"/>
        <w:tab w:val="left" w:pos="992"/>
        <w:tab w:val="left" w:pos="1134"/>
        <w:tab w:val="left" w:pos="1276"/>
      </w:tabs>
      <w:suppressAutoHyphens w:val="0"/>
      <w:spacing w:line="360" w:lineRule="auto"/>
      <w:ind w:firstLine="709"/>
      <w:jc w:val="both"/>
    </w:pPr>
    <w:rPr>
      <w:sz w:val="28"/>
      <w:szCs w:val="20"/>
      <w:lang w:eastAsia="ru-RU"/>
    </w:rPr>
  </w:style>
  <w:style w:type="paragraph" w:customStyle="1" w:styleId="10">
    <w:name w:val="Заголовок10"/>
    <w:basedOn w:val="6"/>
    <w:rsid w:val="007D21CF"/>
    <w:pPr>
      <w:keepLines/>
      <w:numPr>
        <w:ilvl w:val="0"/>
        <w:numId w:val="32"/>
      </w:numPr>
      <w:tabs>
        <w:tab w:val="clear" w:pos="360"/>
        <w:tab w:val="clear" w:pos="8640"/>
        <w:tab w:val="num" w:pos="720"/>
        <w:tab w:val="left" w:pos="5103"/>
      </w:tabs>
      <w:spacing w:before="622" w:after="310"/>
      <w:ind w:left="720" w:right="709"/>
      <w:jc w:val="center"/>
    </w:pPr>
    <w:rPr>
      <w:b/>
      <w:spacing w:val="36"/>
      <w:szCs w:val="20"/>
      <w:lang w:eastAsia="ru-RU"/>
    </w:rPr>
  </w:style>
  <w:style w:type="paragraph" w:customStyle="1" w:styleId="111">
    <w:name w:val="Заголовок 11"/>
    <w:basedOn w:val="7"/>
    <w:rsid w:val="007D21CF"/>
    <w:pPr>
      <w:keepLines/>
      <w:spacing w:before="0" w:after="0"/>
      <w:jc w:val="both"/>
    </w:pPr>
    <w:rPr>
      <w:b/>
      <w:sz w:val="28"/>
      <w:szCs w:val="20"/>
    </w:rPr>
  </w:style>
  <w:style w:type="paragraph" w:customStyle="1" w:styleId="1fd">
    <w:name w:val="Маркированный список 1"/>
    <w:basedOn w:val="a1"/>
    <w:autoRedefine/>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e">
    <w:name w:val="Маркированный список с отступом"/>
    <w:basedOn w:val="a1"/>
    <w:rsid w:val="007D21CF"/>
    <w:pPr>
      <w:widowControl w:val="0"/>
      <w:tabs>
        <w:tab w:val="left" w:pos="357"/>
      </w:tabs>
      <w:suppressAutoHyphens w:val="0"/>
      <w:spacing w:line="360" w:lineRule="auto"/>
      <w:ind w:left="357" w:hanging="357"/>
      <w:jc w:val="both"/>
    </w:pPr>
    <w:rPr>
      <w:sz w:val="28"/>
      <w:szCs w:val="20"/>
      <w:lang w:eastAsia="ru-RU"/>
    </w:rPr>
  </w:style>
  <w:style w:type="paragraph" w:customStyle="1" w:styleId="affffff">
    <w:name w:val="Нумерованный список с отступом"/>
    <w:basedOn w:val="a1"/>
    <w:rsid w:val="007D21CF"/>
    <w:pPr>
      <w:widowControl w:val="0"/>
      <w:tabs>
        <w:tab w:val="num" w:pos="360"/>
      </w:tabs>
      <w:suppressAutoHyphens w:val="0"/>
      <w:spacing w:line="360" w:lineRule="auto"/>
      <w:ind w:left="360" w:hanging="360"/>
      <w:jc w:val="both"/>
    </w:pPr>
    <w:rPr>
      <w:sz w:val="28"/>
      <w:szCs w:val="20"/>
      <w:lang w:eastAsia="ru-RU"/>
    </w:rPr>
  </w:style>
  <w:style w:type="paragraph" w:customStyle="1" w:styleId="font5">
    <w:name w:val="font5"/>
    <w:basedOn w:val="a1"/>
    <w:rsid w:val="007D21CF"/>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7D21CF"/>
    <w:pPr>
      <w:suppressAutoHyphens w:val="0"/>
      <w:spacing w:before="100" w:beforeAutospacing="1" w:after="100" w:afterAutospacing="1"/>
    </w:pPr>
    <w:rPr>
      <w:i/>
      <w:iCs/>
      <w:color w:val="000000"/>
      <w:sz w:val="22"/>
      <w:szCs w:val="22"/>
      <w:lang w:eastAsia="ru-RU"/>
    </w:rPr>
  </w:style>
  <w:style w:type="paragraph" w:customStyle="1" w:styleId="font7">
    <w:name w:val="font7"/>
    <w:basedOn w:val="a1"/>
    <w:rsid w:val="007D21CF"/>
    <w:pPr>
      <w:suppressAutoHyphens w:val="0"/>
      <w:spacing w:before="100" w:beforeAutospacing="1" w:after="100" w:afterAutospacing="1"/>
    </w:pPr>
    <w:rPr>
      <w:color w:val="000000"/>
      <w:sz w:val="14"/>
      <w:szCs w:val="14"/>
      <w:lang w:eastAsia="ru-RU"/>
    </w:rPr>
  </w:style>
  <w:style w:type="paragraph" w:customStyle="1" w:styleId="xl63">
    <w:name w:val="xl63"/>
    <w:basedOn w:val="a1"/>
    <w:rsid w:val="007D21CF"/>
    <w:pPr>
      <w:pBdr>
        <w:top w:val="single" w:sz="8" w:space="0" w:color="000000"/>
        <w:left w:val="single" w:sz="8" w:space="0" w:color="000000"/>
        <w:right w:val="single" w:sz="8" w:space="0" w:color="000000"/>
      </w:pBdr>
      <w:suppressAutoHyphens w:val="0"/>
      <w:spacing w:before="100" w:beforeAutospacing="1" w:after="100" w:afterAutospacing="1"/>
      <w:jc w:val="center"/>
    </w:pPr>
    <w:rPr>
      <w:lang w:eastAsia="ru-RU"/>
    </w:rPr>
  </w:style>
  <w:style w:type="paragraph" w:customStyle="1" w:styleId="xl64">
    <w:name w:val="xl64"/>
    <w:basedOn w:val="a1"/>
    <w:rsid w:val="007D21CF"/>
    <w:pPr>
      <w:shd w:val="clear" w:color="000000" w:fill="E6B9B8"/>
      <w:suppressAutoHyphens w:val="0"/>
      <w:spacing w:before="100" w:beforeAutospacing="1" w:after="100" w:afterAutospacing="1"/>
    </w:pPr>
    <w:rPr>
      <w:lang w:eastAsia="ru-RU"/>
    </w:rPr>
  </w:style>
  <w:style w:type="character" w:styleId="affffff0">
    <w:name w:val="Subtle Emphasis"/>
    <w:uiPriority w:val="19"/>
    <w:qFormat/>
    <w:rsid w:val="007D21CF"/>
    <w:rPr>
      <w:i/>
      <w:iCs/>
      <w:color w:val="808080"/>
    </w:rPr>
  </w:style>
  <w:style w:type="paragraph" w:customStyle="1" w:styleId="Standard">
    <w:name w:val="Standard"/>
    <w:rsid w:val="007D21CF"/>
    <w:pPr>
      <w:widowControl w:val="0"/>
      <w:suppressAutoHyphens/>
      <w:autoSpaceDN w:val="0"/>
      <w:textAlignment w:val="baseline"/>
    </w:pPr>
    <w:rPr>
      <w:rFonts w:eastAsia="Andale Sans UI" w:cs="Tahoma"/>
      <w:kern w:val="3"/>
      <w:sz w:val="24"/>
      <w:szCs w:val="24"/>
      <w:lang w:val="de-DE" w:eastAsia="ja-JP" w:bidi="fa-IR"/>
    </w:rPr>
  </w:style>
  <w:style w:type="paragraph" w:customStyle="1" w:styleId="MIDDLEPICT">
    <w:name w:val=".MIDDLEPICT"/>
    <w:uiPriority w:val="99"/>
    <w:rsid w:val="007D21CF"/>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87381441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83239502">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FF72-E190-4D16-A57C-00631BF0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9</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36</cp:revision>
  <cp:lastPrinted>2019-06-24T07:19:00Z</cp:lastPrinted>
  <dcterms:created xsi:type="dcterms:W3CDTF">2018-07-23T11:50:00Z</dcterms:created>
  <dcterms:modified xsi:type="dcterms:W3CDTF">2019-06-24T07:22:00Z</dcterms:modified>
</cp:coreProperties>
</file>